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6EE79" w14:textId="77777777" w:rsidR="003F0F4A" w:rsidRDefault="003F0F4A">
      <w:pPr>
        <w:rPr>
          <w:rFonts w:ascii="Times New Roman" w:eastAsia="Times New Roman" w:hAnsi="Times New Roman" w:cs="Times New Roman"/>
          <w:b/>
          <w:bCs/>
          <w:color w:val="3F3F3F"/>
          <w:sz w:val="32"/>
          <w:szCs w:val="32"/>
          <w:highlight w:val="white"/>
        </w:rPr>
      </w:pPr>
    </w:p>
    <w:p w14:paraId="54877458" w14:textId="77777777" w:rsidR="003F0F4A" w:rsidRDefault="003F0F4A">
      <w:pPr>
        <w:jc w:val="center"/>
        <w:rPr>
          <w:rFonts w:ascii="Times New Roman" w:eastAsia="Times New Roman" w:hAnsi="Times New Roman" w:cs="Times New Roman"/>
          <w:b/>
          <w:bCs/>
          <w:color w:val="3F3F3F"/>
          <w:sz w:val="32"/>
          <w:szCs w:val="32"/>
          <w:highlight w:val="white"/>
        </w:rPr>
      </w:pPr>
    </w:p>
    <w:p w14:paraId="6B872C62" w14:textId="77777777" w:rsidR="003F0F4A" w:rsidRDefault="00070BD9">
      <w:pPr>
        <w:jc w:val="center"/>
        <w:rPr>
          <w:rFonts w:ascii="Times New Roman" w:eastAsia="Times New Roman" w:hAnsi="Times New Roman" w:cs="Times New Roman"/>
          <w:b/>
          <w:bCs/>
          <w:color w:val="3F3F3F"/>
          <w:sz w:val="32"/>
          <w:szCs w:val="32"/>
          <w:highlight w:val="white"/>
        </w:rPr>
      </w:pPr>
      <w:r>
        <w:rPr>
          <w:rFonts w:ascii="Times New Roman" w:eastAsia="Times New Roman" w:hAnsi="Times New Roman" w:cs="Times New Roman"/>
          <w:b/>
          <w:bCs/>
          <w:color w:val="3F3F3F"/>
          <w:sz w:val="32"/>
          <w:szCs w:val="32"/>
          <w:shd w:val="clear" w:color="auto" w:fill="FFFFFF"/>
        </w:rPr>
        <w:t>2021 Cambridge City Council Questionnaire – August 9, 2021</w:t>
      </w:r>
    </w:p>
    <w:p w14:paraId="3BBE9254" w14:textId="77777777" w:rsidR="003F0F4A" w:rsidRDefault="00070BD9">
      <w:pPr>
        <w:rPr>
          <w:rFonts w:ascii="Times New Roman" w:eastAsia="Times New Roman" w:hAnsi="Times New Roman" w:cs="Times New Roman"/>
          <w:b/>
          <w:bCs/>
          <w:color w:val="3F3F3F"/>
          <w:sz w:val="32"/>
          <w:szCs w:val="32"/>
          <w:highlight w:val="white"/>
        </w:rPr>
      </w:pPr>
      <w:r>
        <w:rPr>
          <w:rFonts w:ascii="Times New Roman" w:eastAsia="Times New Roman" w:hAnsi="Times New Roman" w:cs="Times New Roman"/>
          <w:b/>
          <w:bCs/>
          <w:color w:val="3F3F3F"/>
          <w:sz w:val="32"/>
          <w:szCs w:val="32"/>
          <w:shd w:val="clear" w:color="auto" w:fill="FFFFFF"/>
        </w:rPr>
        <w:t>_________________________________________________________</w:t>
      </w:r>
    </w:p>
    <w:p w14:paraId="19007B8E" w14:textId="77777777" w:rsidR="003F0F4A" w:rsidRDefault="003F0F4A">
      <w:pPr>
        <w:rPr>
          <w:rFonts w:ascii="Times New Roman" w:eastAsia="Times New Roman" w:hAnsi="Times New Roman" w:cs="Times New Roman"/>
          <w:b/>
          <w:bCs/>
          <w:color w:val="3F3F3F"/>
          <w:sz w:val="24"/>
          <w:szCs w:val="24"/>
          <w:highlight w:val="white"/>
        </w:rPr>
      </w:pPr>
    </w:p>
    <w:p w14:paraId="4290C4A9" w14:textId="77777777" w:rsidR="003F0F4A" w:rsidRPr="00220F05" w:rsidRDefault="00070BD9">
      <w:pPr>
        <w:pStyle w:val="ListParagraph"/>
        <w:numPr>
          <w:ilvl w:val="0"/>
          <w:numId w:val="1"/>
        </w:numPr>
        <w:rPr>
          <w:rFonts w:ascii="Times New Roman" w:eastAsia="Times New Roman" w:hAnsi="Times New Roman" w:cs="Times New Roman"/>
          <w:b/>
          <w:bCs/>
          <w:color w:val="FF0000"/>
          <w:sz w:val="24"/>
          <w:szCs w:val="24"/>
          <w:highlight w:val="white"/>
        </w:rPr>
      </w:pPr>
      <w:r w:rsidRPr="00220F05">
        <w:rPr>
          <w:rFonts w:ascii="Times New Roman" w:eastAsia="Times New Roman" w:hAnsi="Times New Roman" w:cs="Times New Roman"/>
          <w:b/>
          <w:bCs/>
          <w:color w:val="FF0000"/>
          <w:sz w:val="24"/>
          <w:szCs w:val="24"/>
          <w:shd w:val="clear" w:color="auto" w:fill="FFFFFF"/>
        </w:rPr>
        <w:t xml:space="preserve"> Housing is an important issue for the City of Cambridge. </w:t>
      </w:r>
    </w:p>
    <w:p w14:paraId="46D56B93" w14:textId="77777777" w:rsidR="003F0F4A" w:rsidRPr="00220F05" w:rsidRDefault="003F0F4A">
      <w:pPr>
        <w:pStyle w:val="ListParagraph"/>
        <w:rPr>
          <w:rFonts w:ascii="Times New Roman" w:eastAsia="Times New Roman" w:hAnsi="Times New Roman" w:cs="Times New Roman"/>
          <w:b/>
          <w:bCs/>
          <w:color w:val="FF0000"/>
          <w:sz w:val="24"/>
          <w:szCs w:val="24"/>
          <w:highlight w:val="white"/>
        </w:rPr>
      </w:pPr>
    </w:p>
    <w:p w14:paraId="048CBAA0" w14:textId="77777777" w:rsidR="003F0F4A" w:rsidRPr="00220F05" w:rsidRDefault="00070BD9">
      <w:pPr>
        <w:pStyle w:val="ListParagraph"/>
        <w:numPr>
          <w:ilvl w:val="1"/>
          <w:numId w:val="1"/>
        </w:numPr>
        <w:rPr>
          <w:rFonts w:ascii="Times New Roman" w:eastAsia="Times New Roman" w:hAnsi="Times New Roman" w:cs="Times New Roman"/>
          <w:b/>
          <w:bCs/>
          <w:color w:val="FF0000"/>
          <w:sz w:val="24"/>
          <w:szCs w:val="24"/>
          <w:highlight w:val="white"/>
        </w:rPr>
      </w:pPr>
      <w:r w:rsidRPr="00220F05">
        <w:rPr>
          <w:rFonts w:ascii="Times New Roman" w:eastAsia="Times New Roman" w:hAnsi="Times New Roman" w:cs="Times New Roman"/>
          <w:b/>
          <w:bCs/>
          <w:color w:val="FF0000"/>
          <w:sz w:val="24"/>
          <w:szCs w:val="24"/>
          <w:shd w:val="clear" w:color="auto" w:fill="FFFFFF"/>
        </w:rPr>
        <w:t xml:space="preserve">How would you describe our housing challenges? </w:t>
      </w:r>
    </w:p>
    <w:p w14:paraId="25E045E6" w14:textId="77777777" w:rsidR="003F0F4A" w:rsidRDefault="00070BD9">
      <w:pPr>
        <w:pStyle w:val="ListParagraph"/>
        <w:numPr>
          <w:ilvl w:val="2"/>
          <w:numId w:val="1"/>
        </w:numPr>
        <w:rPr>
          <w:rFonts w:ascii="Times New Roman" w:eastAsia="Times New Roman" w:hAnsi="Times New Roman" w:cs="Times New Roman"/>
          <w:color w:val="3F3F3F"/>
          <w:sz w:val="24"/>
          <w:szCs w:val="24"/>
          <w:highlight w:val="white"/>
        </w:rPr>
      </w:pPr>
      <w:r>
        <w:rPr>
          <w:rFonts w:ascii="Times New Roman" w:eastAsia="Times New Roman" w:hAnsi="Times New Roman" w:cs="Times New Roman"/>
          <w:color w:val="3F3F3F"/>
          <w:sz w:val="24"/>
          <w:szCs w:val="24"/>
          <w:shd w:val="clear" w:color="auto" w:fill="FFFFFF"/>
        </w:rPr>
        <w:t>Cambridge has become too expensive even for people who make a decent living</w:t>
      </w:r>
    </w:p>
    <w:p w14:paraId="46DBED9A" w14:textId="030D4B6E" w:rsidR="003F0F4A" w:rsidRPr="00220F05" w:rsidRDefault="00070BD9" w:rsidP="00220F05">
      <w:pPr>
        <w:pStyle w:val="ListParagraph"/>
        <w:numPr>
          <w:ilvl w:val="2"/>
          <w:numId w:val="1"/>
        </w:numPr>
        <w:rPr>
          <w:rFonts w:ascii="Times New Roman" w:eastAsia="Times New Roman" w:hAnsi="Times New Roman" w:cs="Times New Roman"/>
          <w:color w:val="3F3F3F"/>
          <w:sz w:val="24"/>
          <w:szCs w:val="24"/>
          <w:highlight w:val="white"/>
        </w:rPr>
      </w:pPr>
      <w:r>
        <w:rPr>
          <w:rFonts w:ascii="Times New Roman" w:eastAsia="Times New Roman" w:hAnsi="Times New Roman" w:cs="Times New Roman"/>
          <w:color w:val="3F3F3F"/>
          <w:sz w:val="24"/>
          <w:szCs w:val="24"/>
          <w:shd w:val="clear" w:color="auto" w:fill="FFFFFF"/>
        </w:rPr>
        <w:t xml:space="preserve">Cambridge is racially segregated partially as a byproduct of exclusionary zoning </w:t>
      </w:r>
      <w:r>
        <w:t xml:space="preserve"> </w:t>
      </w:r>
    </w:p>
    <w:p w14:paraId="7E371AA3" w14:textId="77777777" w:rsidR="003F0F4A" w:rsidRDefault="003F0F4A">
      <w:pPr>
        <w:pStyle w:val="ListParagraph"/>
        <w:rPr>
          <w:rFonts w:ascii="Times New Roman" w:eastAsia="Times New Roman" w:hAnsi="Times New Roman" w:cs="Times New Roman"/>
          <w:color w:val="3F3F3F"/>
          <w:sz w:val="24"/>
          <w:szCs w:val="24"/>
          <w:highlight w:val="white"/>
        </w:rPr>
      </w:pPr>
    </w:p>
    <w:p w14:paraId="2305DC6C" w14:textId="77777777" w:rsidR="003F0F4A" w:rsidRPr="00220F05" w:rsidRDefault="00070BD9">
      <w:pPr>
        <w:pStyle w:val="ListParagraph"/>
        <w:numPr>
          <w:ilvl w:val="1"/>
          <w:numId w:val="1"/>
        </w:numPr>
        <w:rPr>
          <w:rFonts w:ascii="Times New Roman" w:eastAsia="Times New Roman" w:hAnsi="Times New Roman" w:cs="Times New Roman"/>
          <w:b/>
          <w:bCs/>
          <w:color w:val="FF0000"/>
          <w:sz w:val="24"/>
          <w:szCs w:val="24"/>
          <w:highlight w:val="white"/>
        </w:rPr>
      </w:pPr>
      <w:r w:rsidRPr="00220F05">
        <w:rPr>
          <w:rFonts w:ascii="Times New Roman" w:eastAsia="Times New Roman" w:hAnsi="Times New Roman" w:cs="Times New Roman"/>
          <w:b/>
          <w:bCs/>
          <w:color w:val="FF0000"/>
          <w:sz w:val="24"/>
          <w:szCs w:val="24"/>
          <w:shd w:val="clear" w:color="auto" w:fill="FFFFFF"/>
        </w:rPr>
        <w:t>What do you think are the major factors causing</w:t>
      </w:r>
      <w:r w:rsidRPr="00220F05">
        <w:rPr>
          <w:rFonts w:ascii="Times New Roman" w:eastAsia="Times New Roman" w:hAnsi="Times New Roman" w:cs="Times New Roman"/>
          <w:b/>
          <w:bCs/>
          <w:color w:val="FF0000"/>
          <w:sz w:val="24"/>
          <w:szCs w:val="24"/>
          <w:shd w:val="clear" w:color="auto" w:fill="FFFFFF"/>
        </w:rPr>
        <w:t xml:space="preserve"> our housing challenges?</w:t>
      </w:r>
      <w:r w:rsidRPr="00220F05">
        <w:rPr>
          <w:rFonts w:ascii="Times New Roman" w:eastAsia="Times New Roman" w:hAnsi="Times New Roman" w:cs="Times New Roman"/>
          <w:b/>
          <w:bCs/>
          <w:color w:val="FF0000"/>
          <w:sz w:val="24"/>
          <w:szCs w:val="24"/>
          <w:shd w:val="clear" w:color="auto" w:fill="FFFFFF"/>
        </w:rPr>
        <w:tab/>
      </w:r>
    </w:p>
    <w:p w14:paraId="32E5E2CB" w14:textId="77777777" w:rsidR="003F0F4A" w:rsidRDefault="00070BD9">
      <w:pPr>
        <w:pStyle w:val="ListParagraph"/>
        <w:numPr>
          <w:ilvl w:val="2"/>
          <w:numId w:val="1"/>
        </w:numPr>
        <w:rPr>
          <w:rFonts w:ascii="Times New Roman" w:eastAsia="Times New Roman" w:hAnsi="Times New Roman" w:cs="Times New Roman"/>
          <w:color w:val="3F3F3F"/>
          <w:sz w:val="24"/>
          <w:szCs w:val="24"/>
          <w:highlight w:val="white"/>
        </w:rPr>
      </w:pPr>
      <w:r>
        <w:rPr>
          <w:rFonts w:ascii="Times New Roman" w:eastAsia="Times New Roman" w:hAnsi="Times New Roman" w:cs="Times New Roman"/>
          <w:color w:val="3F3F3F"/>
          <w:sz w:val="24"/>
          <w:szCs w:val="24"/>
          <w:shd w:val="clear" w:color="auto" w:fill="FFFFFF"/>
        </w:rPr>
        <w:t>People love Cambridge and they want to live here, bringing up prices.</w:t>
      </w:r>
    </w:p>
    <w:p w14:paraId="383A4B21" w14:textId="77777777" w:rsidR="003F0F4A" w:rsidRDefault="00070BD9">
      <w:pPr>
        <w:pStyle w:val="ListParagraph"/>
        <w:numPr>
          <w:ilvl w:val="2"/>
          <w:numId w:val="1"/>
        </w:numPr>
        <w:rPr>
          <w:rFonts w:ascii="Times New Roman" w:eastAsia="Times New Roman" w:hAnsi="Times New Roman" w:cs="Times New Roman"/>
          <w:color w:val="3F3F3F"/>
          <w:sz w:val="24"/>
          <w:szCs w:val="24"/>
          <w:highlight w:val="white"/>
        </w:rPr>
      </w:pPr>
      <w:r>
        <w:rPr>
          <w:rFonts w:ascii="Times New Roman" w:eastAsia="Times New Roman" w:hAnsi="Times New Roman" w:cs="Times New Roman"/>
          <w:color w:val="3F3F3F"/>
          <w:sz w:val="24"/>
          <w:szCs w:val="24"/>
          <w:shd w:val="clear" w:color="auto" w:fill="FFFFFF"/>
        </w:rPr>
        <w:t>Speculation and low interest rates have increased housing prices</w:t>
      </w:r>
    </w:p>
    <w:p w14:paraId="2F611279" w14:textId="77777777" w:rsidR="003F0F4A" w:rsidRDefault="003F0F4A">
      <w:pPr>
        <w:pStyle w:val="ListParagraph"/>
        <w:ind w:left="1440"/>
        <w:rPr>
          <w:rFonts w:ascii="Times New Roman" w:eastAsia="Times New Roman" w:hAnsi="Times New Roman" w:cs="Times New Roman"/>
          <w:color w:val="3F3F3F"/>
          <w:sz w:val="24"/>
          <w:szCs w:val="24"/>
          <w:highlight w:val="white"/>
        </w:rPr>
      </w:pPr>
    </w:p>
    <w:p w14:paraId="3A0E6B7F" w14:textId="77777777" w:rsidR="003F0F4A" w:rsidRPr="00220F05" w:rsidRDefault="00070BD9">
      <w:pPr>
        <w:pStyle w:val="ListParagraph"/>
        <w:numPr>
          <w:ilvl w:val="1"/>
          <w:numId w:val="1"/>
        </w:numPr>
        <w:rPr>
          <w:rFonts w:ascii="Times New Roman" w:eastAsia="Times New Roman" w:hAnsi="Times New Roman" w:cs="Times New Roman"/>
          <w:b/>
          <w:bCs/>
          <w:color w:val="FF0000"/>
          <w:sz w:val="24"/>
          <w:szCs w:val="24"/>
          <w:highlight w:val="white"/>
        </w:rPr>
      </w:pPr>
      <w:r w:rsidRPr="00220F05">
        <w:rPr>
          <w:rFonts w:ascii="Times New Roman" w:eastAsia="Times New Roman" w:hAnsi="Times New Roman" w:cs="Times New Roman"/>
          <w:b/>
          <w:bCs/>
          <w:color w:val="FF0000"/>
          <w:sz w:val="24"/>
          <w:szCs w:val="24"/>
          <w:shd w:val="clear" w:color="auto" w:fill="FFFFFF"/>
        </w:rPr>
        <w:t>What do you think is stopping us from addressing those challenges?</w:t>
      </w:r>
    </w:p>
    <w:p w14:paraId="563EC22C" w14:textId="77777777" w:rsidR="003F0F4A" w:rsidRDefault="00070BD9">
      <w:pPr>
        <w:pStyle w:val="ListParagraph"/>
        <w:numPr>
          <w:ilvl w:val="2"/>
          <w:numId w:val="1"/>
        </w:numPr>
        <w:rPr>
          <w:rFonts w:ascii="Times New Roman" w:eastAsia="Times New Roman" w:hAnsi="Times New Roman" w:cs="Times New Roman"/>
          <w:color w:val="3F3F3F"/>
          <w:sz w:val="24"/>
          <w:szCs w:val="24"/>
          <w:highlight w:val="white"/>
        </w:rPr>
      </w:pPr>
      <w:r>
        <w:rPr>
          <w:rFonts w:ascii="Times New Roman" w:eastAsia="Times New Roman" w:hAnsi="Times New Roman" w:cs="Times New Roman"/>
          <w:color w:val="3F3F3F"/>
          <w:sz w:val="24"/>
          <w:szCs w:val="24"/>
          <w:shd w:val="clear" w:color="auto" w:fill="FFFFFF"/>
        </w:rPr>
        <w:t>Cambridge is trying to addr</w:t>
      </w:r>
      <w:r>
        <w:rPr>
          <w:rFonts w:ascii="Times New Roman" w:eastAsia="Times New Roman" w:hAnsi="Times New Roman" w:cs="Times New Roman"/>
          <w:color w:val="3F3F3F"/>
          <w:sz w:val="24"/>
          <w:szCs w:val="24"/>
          <w:shd w:val="clear" w:color="auto" w:fill="FFFFFF"/>
        </w:rPr>
        <w:t>ess these challenges through ending exclusionary zoning, increasing the affordable housing trust fund, and the affordable housing overlay. We can do more here. What’s stopping us is that people feel that Cambridge can’t solve the housing crisis by itself –</w:t>
      </w:r>
      <w:r>
        <w:rPr>
          <w:rFonts w:ascii="Times New Roman" w:eastAsia="Times New Roman" w:hAnsi="Times New Roman" w:cs="Times New Roman"/>
          <w:color w:val="3F3F3F"/>
          <w:sz w:val="24"/>
          <w:szCs w:val="24"/>
          <w:shd w:val="clear" w:color="auto" w:fill="FFFFFF"/>
        </w:rPr>
        <w:t xml:space="preserve"> which is true – but we should do our part and then some because we are such a wealthy city. </w:t>
      </w:r>
    </w:p>
    <w:p w14:paraId="40AC066C" w14:textId="77777777" w:rsidR="003F0F4A" w:rsidRDefault="003F0F4A">
      <w:pPr>
        <w:pStyle w:val="ListParagraph"/>
        <w:ind w:left="1440"/>
        <w:rPr>
          <w:rFonts w:ascii="Times New Roman" w:eastAsia="Times New Roman" w:hAnsi="Times New Roman" w:cs="Times New Roman"/>
          <w:color w:val="3F3F3F"/>
          <w:sz w:val="24"/>
          <w:szCs w:val="24"/>
          <w:highlight w:val="white"/>
        </w:rPr>
      </w:pPr>
    </w:p>
    <w:p w14:paraId="227F416A" w14:textId="77777777" w:rsidR="003F0F4A" w:rsidRPr="00220F05" w:rsidRDefault="00070BD9">
      <w:pPr>
        <w:pStyle w:val="ListParagraph"/>
        <w:numPr>
          <w:ilvl w:val="1"/>
          <w:numId w:val="1"/>
        </w:numPr>
        <w:rPr>
          <w:rFonts w:ascii="Times New Roman" w:eastAsia="Times New Roman" w:hAnsi="Times New Roman" w:cs="Times New Roman"/>
          <w:b/>
          <w:bCs/>
          <w:color w:val="FF0000"/>
          <w:sz w:val="24"/>
          <w:szCs w:val="24"/>
          <w:highlight w:val="white"/>
        </w:rPr>
      </w:pPr>
      <w:r w:rsidRPr="00220F05">
        <w:rPr>
          <w:rFonts w:ascii="Times New Roman" w:eastAsia="Times New Roman" w:hAnsi="Times New Roman" w:cs="Times New Roman"/>
          <w:b/>
          <w:bCs/>
          <w:color w:val="FF0000"/>
          <w:sz w:val="24"/>
          <w:szCs w:val="24"/>
          <w:shd w:val="clear" w:color="auto" w:fill="FFFFFF"/>
        </w:rPr>
        <w:t xml:space="preserve">Describe concerns you might have about existing and needed infrastructure to serve our present and future housing stock, </w:t>
      </w:r>
      <w:r w:rsidRPr="00220F05">
        <w:rPr>
          <w:rFonts w:ascii="Times New Roman" w:eastAsia="Times New Roman" w:hAnsi="Times New Roman" w:cs="Times New Roman"/>
          <w:b/>
          <w:bCs/>
          <w:color w:val="FF0000"/>
          <w:sz w:val="24"/>
          <w:szCs w:val="24"/>
          <w:shd w:val="clear" w:color="auto" w:fill="FFFFFF"/>
        </w:rPr>
        <w:t>for example: aging sewer lines, electric</w:t>
      </w:r>
      <w:r w:rsidRPr="00220F05">
        <w:rPr>
          <w:rFonts w:ascii="Times New Roman" w:eastAsia="Times New Roman" w:hAnsi="Times New Roman" w:cs="Times New Roman"/>
          <w:b/>
          <w:bCs/>
          <w:color w:val="FF0000"/>
          <w:sz w:val="24"/>
          <w:szCs w:val="24"/>
          <w:shd w:val="clear" w:color="auto" w:fill="FFFFFF"/>
        </w:rPr>
        <w:t>al grid and most importantly water.</w:t>
      </w:r>
    </w:p>
    <w:p w14:paraId="06FD53BB" w14:textId="77777777" w:rsidR="003F0F4A" w:rsidRDefault="00070BD9">
      <w:pPr>
        <w:pStyle w:val="ListParagraph"/>
        <w:numPr>
          <w:ilvl w:val="2"/>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shd w:val="clear" w:color="auto" w:fill="FFFFFF"/>
        </w:rPr>
        <w:t xml:space="preserve">We have reached grid capacity in recent years and in general our infrastructure needs renewal. We should invest in ensuring it can support present and future housing stock. </w:t>
      </w:r>
    </w:p>
    <w:p w14:paraId="3F81E6B4" w14:textId="77777777" w:rsidR="003F0F4A" w:rsidRDefault="003F0F4A">
      <w:pPr>
        <w:pStyle w:val="ListParagraph"/>
        <w:ind w:left="1440"/>
        <w:rPr>
          <w:rFonts w:ascii="Times New Roman" w:eastAsia="Times New Roman" w:hAnsi="Times New Roman" w:cs="Times New Roman"/>
          <w:color w:val="3F3F3F"/>
          <w:sz w:val="24"/>
          <w:szCs w:val="24"/>
          <w:highlight w:val="white"/>
        </w:rPr>
      </w:pPr>
    </w:p>
    <w:p w14:paraId="757C62F3" w14:textId="77777777" w:rsidR="003F0F4A" w:rsidRPr="00220F05" w:rsidRDefault="00070BD9">
      <w:pPr>
        <w:pStyle w:val="ListParagraph"/>
        <w:numPr>
          <w:ilvl w:val="0"/>
          <w:numId w:val="1"/>
        </w:numPr>
        <w:rPr>
          <w:rFonts w:ascii="Times New Roman" w:eastAsia="Times New Roman" w:hAnsi="Times New Roman" w:cs="Times New Roman"/>
          <w:b/>
          <w:bCs/>
          <w:color w:val="FF0000"/>
          <w:sz w:val="24"/>
          <w:szCs w:val="24"/>
          <w:highlight w:val="white"/>
        </w:rPr>
      </w:pPr>
      <w:r w:rsidRPr="00220F05">
        <w:rPr>
          <w:rFonts w:ascii="Times New Roman" w:eastAsia="Times New Roman" w:hAnsi="Times New Roman" w:cs="Times New Roman"/>
          <w:b/>
          <w:bCs/>
          <w:color w:val="FF0000"/>
          <w:sz w:val="24"/>
          <w:szCs w:val="24"/>
          <w:shd w:val="clear" w:color="auto" w:fill="FFFFFF"/>
        </w:rPr>
        <w:t>Climate Change is real. What changes would yo</w:t>
      </w:r>
      <w:r w:rsidRPr="00220F05">
        <w:rPr>
          <w:rFonts w:ascii="Times New Roman" w:eastAsia="Times New Roman" w:hAnsi="Times New Roman" w:cs="Times New Roman"/>
          <w:b/>
          <w:bCs/>
          <w:color w:val="FF0000"/>
          <w:sz w:val="24"/>
          <w:szCs w:val="24"/>
          <w:shd w:val="clear" w:color="auto" w:fill="FFFFFF"/>
        </w:rPr>
        <w:t>u like to see the city undertake to address these concerns locally? How do your views address environmental equity</w:t>
      </w:r>
      <w:r w:rsidRPr="00220F05">
        <w:rPr>
          <w:rFonts w:ascii="Times New Roman" w:eastAsia="Times New Roman" w:hAnsi="Times New Roman" w:cs="Times New Roman"/>
          <w:b/>
          <w:bCs/>
          <w:color w:val="FF0000"/>
          <w:sz w:val="24"/>
          <w:szCs w:val="24"/>
          <w:shd w:val="clear" w:color="auto" w:fill="FFFFFF"/>
        </w:rPr>
        <w:t xml:space="preserve">? How do you reconcile the issue of tree conservation and the environment when discussing development? </w:t>
      </w:r>
    </w:p>
    <w:p w14:paraId="3FED0322" w14:textId="77777777" w:rsidR="003F0F4A" w:rsidRDefault="00070BD9">
      <w:pPr>
        <w:pStyle w:val="ListParagraph"/>
        <w:numPr>
          <w:ilvl w:val="1"/>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shd w:val="clear" w:color="auto" w:fill="FFFFFF"/>
        </w:rPr>
        <w:t>40% of emissions come from transportat</w:t>
      </w:r>
      <w:r>
        <w:rPr>
          <w:rFonts w:ascii="Times New Roman" w:eastAsia="Times New Roman" w:hAnsi="Times New Roman" w:cs="Times New Roman"/>
          <w:sz w:val="24"/>
          <w:szCs w:val="24"/>
          <w:shd w:val="clear" w:color="auto" w:fill="FFFFFF"/>
        </w:rPr>
        <w:t xml:space="preserve">ion, we should make it easier for people live low-carbon lifestyles by investing in public transit, making it easier to bike &amp; walk, and live near transit. </w:t>
      </w:r>
    </w:p>
    <w:p w14:paraId="029DF6C3" w14:textId="77777777" w:rsidR="003F0F4A" w:rsidRDefault="00070BD9">
      <w:pPr>
        <w:pStyle w:val="ListParagraph"/>
        <w:numPr>
          <w:ilvl w:val="1"/>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shd w:val="clear" w:color="auto" w:fill="FFFFFF"/>
        </w:rPr>
        <w:t>We should address environmental equity by ensuring our poorest neighborhoods have good access to gr</w:t>
      </w:r>
      <w:r>
        <w:rPr>
          <w:rFonts w:ascii="Times New Roman" w:eastAsia="Times New Roman" w:hAnsi="Times New Roman" w:cs="Times New Roman"/>
          <w:sz w:val="24"/>
          <w:szCs w:val="24"/>
          <w:shd w:val="clear" w:color="auto" w:fill="FFFFFF"/>
        </w:rPr>
        <w:t>een spaces and meet public safety standards.</w:t>
      </w:r>
    </w:p>
    <w:p w14:paraId="01104E4A" w14:textId="77777777" w:rsidR="003F0F4A" w:rsidRDefault="00070BD9">
      <w:pPr>
        <w:pStyle w:val="ListParagraph"/>
        <w:numPr>
          <w:ilvl w:val="1"/>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shd w:val="clear" w:color="auto" w:fill="FFFFFF"/>
        </w:rPr>
        <w:t xml:space="preserve">Trees are wonderful and make our city feel more alive. They eat carbon and keep us shaded. Each situation is </w:t>
      </w:r>
      <w:proofErr w:type="gramStart"/>
      <w:r>
        <w:rPr>
          <w:rFonts w:ascii="Times New Roman" w:eastAsia="Times New Roman" w:hAnsi="Times New Roman" w:cs="Times New Roman"/>
          <w:sz w:val="24"/>
          <w:szCs w:val="24"/>
          <w:shd w:val="clear" w:color="auto" w:fill="FFFFFF"/>
        </w:rPr>
        <w:t>different</w:t>
      </w:r>
      <w:proofErr w:type="gramEnd"/>
      <w:r>
        <w:rPr>
          <w:rFonts w:ascii="Times New Roman" w:eastAsia="Times New Roman" w:hAnsi="Times New Roman" w:cs="Times New Roman"/>
          <w:sz w:val="24"/>
          <w:szCs w:val="24"/>
          <w:shd w:val="clear" w:color="auto" w:fill="FFFFFF"/>
        </w:rPr>
        <w:t xml:space="preserve"> but we should balance the desire for trees with the benefits of development. </w:t>
      </w:r>
    </w:p>
    <w:p w14:paraId="6998303E" w14:textId="77777777" w:rsidR="003F0F4A" w:rsidRPr="00220F05" w:rsidRDefault="003F0F4A">
      <w:pPr>
        <w:pStyle w:val="ListParagraph"/>
        <w:rPr>
          <w:rFonts w:ascii="Times New Roman" w:eastAsia="Times New Roman" w:hAnsi="Times New Roman" w:cs="Times New Roman"/>
          <w:b/>
          <w:bCs/>
          <w:color w:val="FF0000"/>
          <w:sz w:val="24"/>
          <w:szCs w:val="24"/>
          <w:highlight w:val="white"/>
        </w:rPr>
      </w:pPr>
    </w:p>
    <w:p w14:paraId="0E7FB6AD" w14:textId="77777777" w:rsidR="003F0F4A" w:rsidRPr="00220F05" w:rsidRDefault="00070BD9">
      <w:pPr>
        <w:pStyle w:val="ListParagraph"/>
        <w:numPr>
          <w:ilvl w:val="0"/>
          <w:numId w:val="1"/>
        </w:numPr>
        <w:rPr>
          <w:rFonts w:ascii="Times New Roman" w:eastAsia="Times New Roman" w:hAnsi="Times New Roman" w:cs="Times New Roman"/>
          <w:b/>
          <w:bCs/>
          <w:color w:val="FF0000"/>
          <w:sz w:val="24"/>
          <w:szCs w:val="24"/>
          <w:highlight w:val="white"/>
        </w:rPr>
      </w:pPr>
      <w:r w:rsidRPr="00220F05">
        <w:rPr>
          <w:rFonts w:ascii="Times New Roman" w:hAnsi="Times New Roman" w:cs="Times New Roman"/>
          <w:b/>
          <w:bCs/>
          <w:color w:val="FF0000"/>
          <w:sz w:val="24"/>
          <w:szCs w:val="24"/>
        </w:rPr>
        <w:lastRenderedPageBreak/>
        <w:t>“</w:t>
      </w:r>
      <w:r w:rsidRPr="00220F05">
        <w:rPr>
          <w:rFonts w:ascii="Times New Roman" w:hAnsi="Times New Roman" w:cs="Times New Roman"/>
          <w:b/>
          <w:bCs/>
          <w:color w:val="FF0000"/>
          <w:sz w:val="24"/>
          <w:szCs w:val="24"/>
        </w:rPr>
        <w:t>Development” is a commonly used term of public policy. Notions of economic development evolve over time. In the current moment, ideas about development must address concerns about climate change, global capital flows and rapidly growing economic inequality</w:t>
      </w:r>
      <w:r w:rsidRPr="00220F05">
        <w:rPr>
          <w:rFonts w:ascii="Times New Roman" w:hAnsi="Times New Roman" w:cs="Times New Roman"/>
          <w:b/>
          <w:bCs/>
          <w:color w:val="FF0000"/>
          <w:sz w:val="24"/>
          <w:szCs w:val="24"/>
        </w:rPr>
        <w:t>.</w:t>
      </w:r>
    </w:p>
    <w:p w14:paraId="548FD0C1" w14:textId="77777777" w:rsidR="003F0F4A" w:rsidRDefault="00070B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City for decades developed commercial property to increase taxable income that allows residential tax rates to remain low compared to many other cities. Has that strategy reached its limit? If so, what should replace it?</w:t>
      </w:r>
    </w:p>
    <w:p w14:paraId="2C486803" w14:textId="77777777" w:rsidR="003F0F4A" w:rsidRDefault="00070BD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This is a complex question an</w:t>
      </w:r>
      <w:r>
        <w:rPr>
          <w:rFonts w:ascii="Times New Roman" w:hAnsi="Times New Roman" w:cs="Times New Roman"/>
          <w:sz w:val="24"/>
          <w:szCs w:val="24"/>
        </w:rPr>
        <w:t>d I need more context. In general taxes business at a higher rate so we can keep taxes low on regular citizens seems like a progressive thing to do.</w:t>
      </w:r>
    </w:p>
    <w:p w14:paraId="70CB0424" w14:textId="77777777" w:rsidR="003F0F4A" w:rsidRDefault="00070B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is your view on economic development for the City of Cambridge in 2021? What kind of economic developm</w:t>
      </w:r>
      <w:r>
        <w:rPr>
          <w:rFonts w:ascii="Times New Roman" w:hAnsi="Times New Roman" w:cs="Times New Roman"/>
          <w:sz w:val="24"/>
          <w:szCs w:val="24"/>
        </w:rPr>
        <w:t xml:space="preserve">ent do we need or not need? </w:t>
      </w:r>
    </w:p>
    <w:p w14:paraId="376ADD1A" w14:textId="77777777" w:rsidR="003F0F4A" w:rsidRDefault="00070BD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In </w:t>
      </w:r>
      <w:proofErr w:type="gramStart"/>
      <w:r>
        <w:rPr>
          <w:rFonts w:ascii="Times New Roman" w:hAnsi="Times New Roman" w:cs="Times New Roman"/>
          <w:sz w:val="24"/>
          <w:szCs w:val="24"/>
        </w:rPr>
        <w:t>general</w:t>
      </w:r>
      <w:proofErr w:type="gramEnd"/>
      <w:r>
        <w:rPr>
          <w:rFonts w:ascii="Times New Roman" w:hAnsi="Times New Roman" w:cs="Times New Roman"/>
          <w:sz w:val="24"/>
          <w:szCs w:val="24"/>
        </w:rPr>
        <w:t xml:space="preserve"> I would say that Cambridge is a wealthy city and we need to focus municipal policy on making sure that no one is left behind. For example, making sure that all CRLS grads can find a </w:t>
      </w:r>
      <w:proofErr w:type="gramStart"/>
      <w:r>
        <w:rPr>
          <w:rFonts w:ascii="Times New Roman" w:hAnsi="Times New Roman" w:cs="Times New Roman"/>
          <w:sz w:val="24"/>
          <w:szCs w:val="24"/>
        </w:rPr>
        <w:t>good opportunities</w:t>
      </w:r>
      <w:proofErr w:type="gramEnd"/>
      <w:r>
        <w:rPr>
          <w:rFonts w:ascii="Times New Roman" w:hAnsi="Times New Roman" w:cs="Times New Roman"/>
          <w:sz w:val="24"/>
          <w:szCs w:val="24"/>
        </w:rPr>
        <w:t xml:space="preserve"> in Cambridge. </w:t>
      </w:r>
    </w:p>
    <w:p w14:paraId="19B10A63" w14:textId="77777777" w:rsidR="003F0F4A" w:rsidRDefault="003F0F4A">
      <w:pPr>
        <w:pStyle w:val="ListParagraph"/>
        <w:ind w:left="1440"/>
        <w:rPr>
          <w:rFonts w:ascii="Times New Roman" w:hAnsi="Times New Roman" w:cs="Times New Roman"/>
          <w:sz w:val="24"/>
          <w:szCs w:val="24"/>
        </w:rPr>
      </w:pPr>
    </w:p>
    <w:p w14:paraId="37E82692" w14:textId="77777777" w:rsidR="003F0F4A" w:rsidRPr="00220F05" w:rsidRDefault="00070BD9">
      <w:pPr>
        <w:pStyle w:val="ListParagraph"/>
        <w:numPr>
          <w:ilvl w:val="0"/>
          <w:numId w:val="1"/>
        </w:numPr>
        <w:rPr>
          <w:rFonts w:ascii="Times New Roman" w:hAnsi="Times New Roman" w:cs="Times New Roman"/>
          <w:b/>
          <w:bCs/>
          <w:color w:val="FF0000"/>
          <w:sz w:val="24"/>
          <w:szCs w:val="24"/>
        </w:rPr>
      </w:pPr>
      <w:r w:rsidRPr="00220F05">
        <w:rPr>
          <w:rFonts w:ascii="Times New Roman" w:hAnsi="Times New Roman" w:cs="Times New Roman"/>
          <w:b/>
          <w:bCs/>
          <w:color w:val="FF0000"/>
          <w:sz w:val="24"/>
          <w:szCs w:val="24"/>
        </w:rPr>
        <w:t xml:space="preserve">In recent months the Cambridge Historical Commission, Conservation Districts and Neighborhood Organizations have been criticized as obstacles to more affordable housing as well as to racial and economic diversity. Do you agree with this criticism? Please </w:t>
      </w:r>
      <w:r w:rsidRPr="00220F05">
        <w:rPr>
          <w:rFonts w:ascii="Times New Roman" w:hAnsi="Times New Roman" w:cs="Times New Roman"/>
          <w:b/>
          <w:bCs/>
          <w:color w:val="FF0000"/>
          <w:sz w:val="24"/>
          <w:szCs w:val="24"/>
        </w:rPr>
        <w:t>explain why.</w:t>
      </w:r>
    </w:p>
    <w:p w14:paraId="601C8821" w14:textId="77777777" w:rsidR="003F0F4A" w:rsidRDefault="00070B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Cambridge is one of the oldest cities in the U.S. There’s a lot to preserve in this city as a memory of our history. We just need to balance that against the benefits of new affordable housing and other things we want in the city. None of thes</w:t>
      </w:r>
      <w:r>
        <w:rPr>
          <w:rFonts w:ascii="Times New Roman" w:hAnsi="Times New Roman" w:cs="Times New Roman"/>
          <w:sz w:val="24"/>
          <w:szCs w:val="24"/>
        </w:rPr>
        <w:t xml:space="preserve">e organizations are bad, we just need to make sure they are balanced to reflect the community and appropriately balance all our priorities. </w:t>
      </w:r>
    </w:p>
    <w:p w14:paraId="419F32B4" w14:textId="77777777" w:rsidR="003F0F4A" w:rsidRDefault="003F0F4A">
      <w:pPr>
        <w:pStyle w:val="ListParagraph"/>
        <w:rPr>
          <w:rFonts w:ascii="Times New Roman" w:hAnsi="Times New Roman" w:cs="Times New Roman"/>
          <w:sz w:val="24"/>
          <w:szCs w:val="24"/>
        </w:rPr>
      </w:pPr>
    </w:p>
    <w:p w14:paraId="1368FFA1" w14:textId="77777777" w:rsidR="003F0F4A" w:rsidRPr="00220F05" w:rsidRDefault="00070BD9">
      <w:pPr>
        <w:pStyle w:val="ListParagraph"/>
        <w:numPr>
          <w:ilvl w:val="0"/>
          <w:numId w:val="1"/>
        </w:numPr>
        <w:rPr>
          <w:rFonts w:ascii="Times New Roman" w:eastAsia="Times New Roman" w:hAnsi="Times New Roman" w:cs="Times New Roman"/>
          <w:b/>
          <w:bCs/>
          <w:color w:val="FF0000"/>
          <w:sz w:val="24"/>
          <w:szCs w:val="24"/>
          <w:highlight w:val="white"/>
        </w:rPr>
      </w:pPr>
      <w:r w:rsidRPr="00220F05">
        <w:rPr>
          <w:rFonts w:ascii="Times New Roman" w:eastAsia="Times New Roman" w:hAnsi="Times New Roman" w:cs="Times New Roman"/>
          <w:b/>
          <w:bCs/>
          <w:color w:val="FF0000"/>
          <w:sz w:val="24"/>
          <w:szCs w:val="24"/>
          <w:shd w:val="clear" w:color="auto" w:fill="FFFFFF"/>
        </w:rPr>
        <w:t>In recent months there has been an upsurge in citizen petitions (including the Donovan petition supported by the C</w:t>
      </w:r>
      <w:r w:rsidRPr="00220F05">
        <w:rPr>
          <w:rFonts w:ascii="Times New Roman" w:eastAsia="Times New Roman" w:hAnsi="Times New Roman" w:cs="Times New Roman"/>
          <w:b/>
          <w:bCs/>
          <w:color w:val="FF0000"/>
          <w:sz w:val="24"/>
          <w:szCs w:val="24"/>
          <w:shd w:val="clear" w:color="auto" w:fill="FFFFFF"/>
        </w:rPr>
        <w:t xml:space="preserve">CC and the Missing Middle Housing (MMH) petition supported by ABC) that attempt to formulate zoning, </w:t>
      </w:r>
      <w:proofErr w:type="gramStart"/>
      <w:r w:rsidRPr="00220F05">
        <w:rPr>
          <w:rFonts w:ascii="Times New Roman" w:eastAsia="Times New Roman" w:hAnsi="Times New Roman" w:cs="Times New Roman"/>
          <w:b/>
          <w:bCs/>
          <w:color w:val="FF0000"/>
          <w:sz w:val="24"/>
          <w:szCs w:val="24"/>
          <w:shd w:val="clear" w:color="auto" w:fill="FFFFFF"/>
        </w:rPr>
        <w:t>housing</w:t>
      </w:r>
      <w:proofErr w:type="gramEnd"/>
      <w:r w:rsidRPr="00220F05">
        <w:rPr>
          <w:rFonts w:ascii="Times New Roman" w:eastAsia="Times New Roman" w:hAnsi="Times New Roman" w:cs="Times New Roman"/>
          <w:b/>
          <w:bCs/>
          <w:color w:val="FF0000"/>
          <w:sz w:val="24"/>
          <w:szCs w:val="24"/>
          <w:shd w:val="clear" w:color="auto" w:fill="FFFFFF"/>
        </w:rPr>
        <w:t xml:space="preserve"> and related public policy. Developer </w:t>
      </w:r>
      <w:proofErr w:type="spellStart"/>
      <w:r w:rsidRPr="00220F05">
        <w:rPr>
          <w:rFonts w:ascii="Times New Roman" w:eastAsia="Times New Roman" w:hAnsi="Times New Roman" w:cs="Times New Roman"/>
          <w:b/>
          <w:bCs/>
          <w:color w:val="FF0000"/>
          <w:sz w:val="24"/>
          <w:szCs w:val="24"/>
          <w:shd w:val="clear" w:color="auto" w:fill="FFFFFF"/>
        </w:rPr>
        <w:t>upzoning</w:t>
      </w:r>
      <w:proofErr w:type="spellEnd"/>
      <w:r w:rsidRPr="00220F05">
        <w:rPr>
          <w:rFonts w:ascii="Times New Roman" w:eastAsia="Times New Roman" w:hAnsi="Times New Roman" w:cs="Times New Roman"/>
          <w:b/>
          <w:bCs/>
          <w:color w:val="FF0000"/>
          <w:sz w:val="24"/>
          <w:szCs w:val="24"/>
          <w:shd w:val="clear" w:color="auto" w:fill="FFFFFF"/>
        </w:rPr>
        <w:t xml:space="preserve"> - also known as contract zoning - has also been in regular use. Please describe your opinion about go</w:t>
      </w:r>
      <w:r w:rsidRPr="00220F05">
        <w:rPr>
          <w:rFonts w:ascii="Times New Roman" w:eastAsia="Times New Roman" w:hAnsi="Times New Roman" w:cs="Times New Roman"/>
          <w:b/>
          <w:bCs/>
          <w:color w:val="FF0000"/>
          <w:sz w:val="24"/>
          <w:szCs w:val="24"/>
          <w:shd w:val="clear" w:color="auto" w:fill="FFFFFF"/>
        </w:rPr>
        <w:t xml:space="preserve">verning </w:t>
      </w:r>
      <w:proofErr w:type="gramStart"/>
      <w:r w:rsidRPr="00220F05">
        <w:rPr>
          <w:rFonts w:ascii="Times New Roman" w:eastAsia="Times New Roman" w:hAnsi="Times New Roman" w:cs="Times New Roman"/>
          <w:b/>
          <w:bCs/>
          <w:color w:val="FF0000"/>
          <w:sz w:val="24"/>
          <w:szCs w:val="24"/>
          <w:shd w:val="clear" w:color="auto" w:fill="FFFFFF"/>
        </w:rPr>
        <w:t>through the use of</w:t>
      </w:r>
      <w:proofErr w:type="gramEnd"/>
      <w:r w:rsidRPr="00220F05">
        <w:rPr>
          <w:rFonts w:ascii="Times New Roman" w:eastAsia="Times New Roman" w:hAnsi="Times New Roman" w:cs="Times New Roman"/>
          <w:b/>
          <w:bCs/>
          <w:color w:val="FF0000"/>
          <w:sz w:val="24"/>
          <w:szCs w:val="24"/>
          <w:shd w:val="clear" w:color="auto" w:fill="FFFFFF"/>
        </w:rPr>
        <w:t xml:space="preserve"> citizen petitions and contract zoning.  Are there changes to the petition process that should be introduced?</w:t>
      </w:r>
    </w:p>
    <w:p w14:paraId="3E238DF8" w14:textId="77777777" w:rsidR="003F0F4A" w:rsidRDefault="00070BD9">
      <w:pPr>
        <w:pStyle w:val="ListParagraph"/>
        <w:numPr>
          <w:ilvl w:val="1"/>
          <w:numId w:val="1"/>
        </w:numPr>
        <w:rPr>
          <w:rFonts w:ascii="Times New Roman" w:eastAsia="Times New Roman" w:hAnsi="Times New Roman" w:cs="Times New Roman"/>
          <w:color w:val="3F3F3F"/>
          <w:sz w:val="24"/>
          <w:szCs w:val="24"/>
          <w:highlight w:val="white"/>
        </w:rPr>
      </w:pPr>
      <w:r>
        <w:rPr>
          <w:rFonts w:ascii="Times New Roman" w:eastAsia="Times New Roman" w:hAnsi="Times New Roman" w:cs="Times New Roman"/>
          <w:color w:val="3F3F3F"/>
          <w:sz w:val="24"/>
          <w:szCs w:val="24"/>
          <w:shd w:val="clear" w:color="auto" w:fill="FFFFFF"/>
        </w:rPr>
        <w:t xml:space="preserve">The city should have its own </w:t>
      </w:r>
      <w:proofErr w:type="gramStart"/>
      <w:r>
        <w:rPr>
          <w:rFonts w:ascii="Times New Roman" w:eastAsia="Times New Roman" w:hAnsi="Times New Roman" w:cs="Times New Roman"/>
          <w:color w:val="3F3F3F"/>
          <w:sz w:val="24"/>
          <w:szCs w:val="24"/>
          <w:shd w:val="clear" w:color="auto" w:fill="FFFFFF"/>
        </w:rPr>
        <w:t>proposals</w:t>
      </w:r>
      <w:proofErr w:type="gramEnd"/>
      <w:r>
        <w:rPr>
          <w:rFonts w:ascii="Times New Roman" w:eastAsia="Times New Roman" w:hAnsi="Times New Roman" w:cs="Times New Roman"/>
          <w:color w:val="3F3F3F"/>
          <w:sz w:val="24"/>
          <w:szCs w:val="24"/>
          <w:shd w:val="clear" w:color="auto" w:fill="FFFFFF"/>
        </w:rPr>
        <w:t xml:space="preserve"> but we are also a highly educated city and so if citizens want to propose their o</w:t>
      </w:r>
      <w:r>
        <w:rPr>
          <w:rFonts w:ascii="Times New Roman" w:eastAsia="Times New Roman" w:hAnsi="Times New Roman" w:cs="Times New Roman"/>
          <w:color w:val="3F3F3F"/>
          <w:sz w:val="24"/>
          <w:szCs w:val="24"/>
          <w:shd w:val="clear" w:color="auto" w:fill="FFFFFF"/>
        </w:rPr>
        <w:t xml:space="preserve">wn plans, the city should consider those as well. </w:t>
      </w:r>
    </w:p>
    <w:p w14:paraId="750A2BB2" w14:textId="77777777" w:rsidR="003F0F4A" w:rsidRPr="00220F05" w:rsidRDefault="003F0F4A">
      <w:pPr>
        <w:pStyle w:val="ListParagraph"/>
        <w:rPr>
          <w:rFonts w:ascii="Times New Roman" w:eastAsia="Times New Roman" w:hAnsi="Times New Roman" w:cs="Times New Roman"/>
          <w:b/>
          <w:bCs/>
          <w:color w:val="FF0000"/>
          <w:sz w:val="24"/>
          <w:szCs w:val="24"/>
          <w:highlight w:val="white"/>
        </w:rPr>
      </w:pPr>
    </w:p>
    <w:p w14:paraId="223B4C3E" w14:textId="77777777" w:rsidR="003F0F4A" w:rsidRPr="00220F05" w:rsidRDefault="00070BD9">
      <w:pPr>
        <w:pStyle w:val="ListParagraph"/>
        <w:numPr>
          <w:ilvl w:val="0"/>
          <w:numId w:val="1"/>
        </w:numPr>
        <w:rPr>
          <w:rFonts w:ascii="Times New Roman" w:eastAsia="Times New Roman" w:hAnsi="Times New Roman" w:cs="Times New Roman"/>
          <w:b/>
          <w:bCs/>
          <w:color w:val="FF0000"/>
          <w:sz w:val="24"/>
          <w:szCs w:val="24"/>
          <w:highlight w:val="white"/>
        </w:rPr>
      </w:pPr>
      <w:r w:rsidRPr="00220F05">
        <w:rPr>
          <w:rFonts w:ascii="Times New Roman" w:eastAsia="Times New Roman" w:hAnsi="Times New Roman" w:cs="Times New Roman"/>
          <w:b/>
          <w:bCs/>
          <w:color w:val="FF0000"/>
          <w:sz w:val="24"/>
          <w:szCs w:val="24"/>
          <w:shd w:val="clear" w:color="auto" w:fill="FFFFFF"/>
        </w:rPr>
        <w:t>Members of the Cambridge Planning Board have expressed frustration with existing constraints on their ability to plan. As volunteers meeting several times a month to process individual cases, members have</w:t>
      </w:r>
      <w:r w:rsidRPr="00220F05">
        <w:rPr>
          <w:rFonts w:ascii="Times New Roman" w:eastAsia="Times New Roman" w:hAnsi="Times New Roman" w:cs="Times New Roman"/>
          <w:b/>
          <w:bCs/>
          <w:color w:val="FF0000"/>
          <w:sz w:val="24"/>
          <w:szCs w:val="24"/>
          <w:shd w:val="clear" w:color="auto" w:fill="FFFFFF"/>
        </w:rPr>
        <w:t xml:space="preserve"> little time and resources to engage in planning. The absence of planning guidance from this committee is likely related to the increased use of citizen petitions. How should this problem be addressed?</w:t>
      </w:r>
    </w:p>
    <w:p w14:paraId="57E8B4AC" w14:textId="77777777" w:rsidR="003F0F4A" w:rsidRDefault="00070BD9">
      <w:pPr>
        <w:pStyle w:val="ListParagraph"/>
        <w:numPr>
          <w:ilvl w:val="1"/>
          <w:numId w:val="1"/>
        </w:numPr>
        <w:rPr>
          <w:rFonts w:ascii="Times New Roman" w:eastAsia="Times New Roman" w:hAnsi="Times New Roman" w:cs="Times New Roman"/>
          <w:color w:val="3F3F3F"/>
          <w:sz w:val="24"/>
          <w:szCs w:val="24"/>
          <w:highlight w:val="white"/>
        </w:rPr>
      </w:pPr>
      <w:r>
        <w:rPr>
          <w:rFonts w:ascii="Times New Roman" w:eastAsia="Times New Roman" w:hAnsi="Times New Roman" w:cs="Times New Roman"/>
          <w:color w:val="3F3F3F"/>
          <w:sz w:val="24"/>
          <w:szCs w:val="24"/>
          <w:shd w:val="clear" w:color="auto" w:fill="FFFFFF"/>
        </w:rPr>
        <w:t>Planning is a hard task and one that is incredibly dif</w:t>
      </w:r>
      <w:r>
        <w:rPr>
          <w:rFonts w:ascii="Times New Roman" w:eastAsia="Times New Roman" w:hAnsi="Times New Roman" w:cs="Times New Roman"/>
          <w:color w:val="3F3F3F"/>
          <w:sz w:val="24"/>
          <w:szCs w:val="24"/>
          <w:shd w:val="clear" w:color="auto" w:fill="FFFFFF"/>
        </w:rPr>
        <w:t xml:space="preserve">ficult for volunteers. I think we should focus planning with the city’s full-time urban planners and ensure we have enough funding to hire as many as needed. </w:t>
      </w:r>
    </w:p>
    <w:p w14:paraId="156815A2" w14:textId="77777777" w:rsidR="003F0F4A" w:rsidRDefault="003F0F4A">
      <w:pPr>
        <w:rPr>
          <w:rFonts w:ascii="Times New Roman" w:hAnsi="Times New Roman" w:cs="Times New Roman"/>
          <w:sz w:val="24"/>
          <w:szCs w:val="24"/>
        </w:rPr>
      </w:pPr>
    </w:p>
    <w:p w14:paraId="5512B7F3" w14:textId="77777777" w:rsidR="003F0F4A" w:rsidRPr="00220F05" w:rsidRDefault="00070BD9">
      <w:pPr>
        <w:pStyle w:val="ListParagraph"/>
        <w:numPr>
          <w:ilvl w:val="0"/>
          <w:numId w:val="1"/>
        </w:numPr>
        <w:rPr>
          <w:rFonts w:ascii="Times New Roman" w:hAnsi="Times New Roman" w:cs="Times New Roman"/>
          <w:b/>
          <w:bCs/>
          <w:color w:val="FF0000"/>
          <w:sz w:val="24"/>
          <w:szCs w:val="24"/>
        </w:rPr>
      </w:pPr>
      <w:r w:rsidRPr="00220F05">
        <w:rPr>
          <w:rFonts w:ascii="Times New Roman" w:hAnsi="Times New Roman" w:cs="Times New Roman"/>
          <w:b/>
          <w:bCs/>
          <w:color w:val="FF0000"/>
          <w:sz w:val="24"/>
          <w:szCs w:val="24"/>
        </w:rPr>
        <w:t>Cambridge has long been celebrated as a city that promotes racial and economic diversity. Do you</w:t>
      </w:r>
      <w:r w:rsidRPr="00220F05">
        <w:rPr>
          <w:rFonts w:ascii="Times New Roman" w:hAnsi="Times New Roman" w:cs="Times New Roman"/>
          <w:b/>
          <w:bCs/>
          <w:color w:val="FF0000"/>
          <w:sz w:val="24"/>
          <w:szCs w:val="24"/>
        </w:rPr>
        <w:t xml:space="preserve"> believe this reputation is currently well deserved? If not, what measures would you take to promote genuine racial and economic diversity? How would you address recent issues of youth gun violence?</w:t>
      </w:r>
    </w:p>
    <w:p w14:paraId="4A27C5C9" w14:textId="77777777" w:rsidR="003F0F4A" w:rsidRDefault="00070B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To the first question, I would say that Cambridge does tr</w:t>
      </w:r>
      <w:r>
        <w:rPr>
          <w:rFonts w:ascii="Times New Roman" w:hAnsi="Times New Roman" w:cs="Times New Roman"/>
          <w:sz w:val="24"/>
          <w:szCs w:val="24"/>
        </w:rPr>
        <w:t xml:space="preserve">y to be welcoming. We have people from all over the world and the city prints official papers in a whole host of languages. We generously fund our affordable housing programs and are now trying a UBI. We do try. At the same time, we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and must do better </w:t>
      </w:r>
      <w:r>
        <w:rPr>
          <w:rFonts w:ascii="Times New Roman" w:hAnsi="Times New Roman" w:cs="Times New Roman"/>
          <w:sz w:val="24"/>
          <w:szCs w:val="24"/>
        </w:rPr>
        <w:t>as we have a lot of low-income residents in the city who need support.</w:t>
      </w:r>
    </w:p>
    <w:p w14:paraId="72DB880F" w14:textId="77777777" w:rsidR="003F0F4A" w:rsidRDefault="00070B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As for youth gun violence,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very much a tale of two cities. We have some kids who are not connected to the city they grew up in and don’t feel like they belong. This is a gun violenc</w:t>
      </w:r>
      <w:r>
        <w:rPr>
          <w:rFonts w:ascii="Times New Roman" w:hAnsi="Times New Roman" w:cs="Times New Roman"/>
          <w:sz w:val="24"/>
          <w:szCs w:val="24"/>
        </w:rPr>
        <w:t xml:space="preserve">e problem where we need to better control guns in our city. It’s an opportunity problem where we need to make sure every kid in Cambridge has a fair shot. And it’s a community problem, we need to let every kid in Cambridge know they are not alone and show </w:t>
      </w:r>
      <w:r>
        <w:rPr>
          <w:rFonts w:ascii="Times New Roman" w:hAnsi="Times New Roman" w:cs="Times New Roman"/>
          <w:sz w:val="24"/>
          <w:szCs w:val="24"/>
        </w:rPr>
        <w:t xml:space="preserve">them we have their back. </w:t>
      </w:r>
    </w:p>
    <w:p w14:paraId="6AFF91B2" w14:textId="77777777" w:rsidR="003F0F4A" w:rsidRDefault="003F0F4A">
      <w:pPr>
        <w:pStyle w:val="ListParagraph"/>
        <w:rPr>
          <w:rFonts w:ascii="Times New Roman" w:eastAsia="Times New Roman" w:hAnsi="Times New Roman" w:cs="Times New Roman"/>
          <w:color w:val="3F3F3F"/>
          <w:sz w:val="24"/>
          <w:szCs w:val="24"/>
          <w:highlight w:val="white"/>
        </w:rPr>
      </w:pPr>
    </w:p>
    <w:p w14:paraId="69854961" w14:textId="77777777" w:rsidR="003F0F4A" w:rsidRPr="00220F05" w:rsidRDefault="00070BD9">
      <w:pPr>
        <w:pStyle w:val="ListParagraph"/>
        <w:numPr>
          <w:ilvl w:val="0"/>
          <w:numId w:val="1"/>
        </w:numPr>
        <w:rPr>
          <w:rFonts w:ascii="Times New Roman" w:eastAsia="Times New Roman" w:hAnsi="Times New Roman" w:cs="Times New Roman"/>
          <w:b/>
          <w:bCs/>
          <w:color w:val="FF0000"/>
          <w:sz w:val="24"/>
          <w:szCs w:val="24"/>
          <w:highlight w:val="white"/>
        </w:rPr>
      </w:pPr>
      <w:r w:rsidRPr="00220F05">
        <w:rPr>
          <w:rFonts w:ascii="Times New Roman" w:eastAsia="Times New Roman" w:hAnsi="Times New Roman" w:cs="Times New Roman"/>
          <w:b/>
          <w:bCs/>
          <w:color w:val="FF0000"/>
          <w:sz w:val="24"/>
          <w:szCs w:val="24"/>
          <w:shd w:val="clear" w:color="auto" w:fill="FFFFFF"/>
        </w:rPr>
        <w:t>How would you increase transparency both by the City Manager and departments that report to her/him? How would you increase transparency by City Councilors?</w:t>
      </w:r>
    </w:p>
    <w:p w14:paraId="395D07D9" w14:textId="77777777" w:rsidR="003F0F4A" w:rsidRDefault="00070BD9">
      <w:pPr>
        <w:pStyle w:val="ListParagraph"/>
        <w:numPr>
          <w:ilvl w:val="1"/>
          <w:numId w:val="1"/>
        </w:numPr>
        <w:rPr>
          <w:rFonts w:ascii="Times New Roman" w:eastAsia="Times New Roman" w:hAnsi="Times New Roman" w:cs="Times New Roman"/>
          <w:color w:val="3F3F3F"/>
          <w:sz w:val="24"/>
          <w:szCs w:val="24"/>
          <w:highlight w:val="white"/>
        </w:rPr>
      </w:pPr>
      <w:r>
        <w:rPr>
          <w:rFonts w:ascii="Times New Roman" w:eastAsia="Times New Roman" w:hAnsi="Times New Roman" w:cs="Times New Roman"/>
          <w:color w:val="3F3F3F"/>
          <w:sz w:val="24"/>
          <w:szCs w:val="24"/>
          <w:shd w:val="clear" w:color="auto" w:fill="FFFFFF"/>
        </w:rPr>
        <w:t xml:space="preserve">I support the charter amendments proposed on the ballot this year. </w:t>
      </w:r>
    </w:p>
    <w:p w14:paraId="4102E21B" w14:textId="77777777" w:rsidR="003F0F4A" w:rsidRDefault="003F0F4A">
      <w:pPr>
        <w:pStyle w:val="ListParagraph"/>
        <w:rPr>
          <w:rFonts w:ascii="Times New Roman" w:eastAsia="Times New Roman" w:hAnsi="Times New Roman" w:cs="Times New Roman"/>
          <w:color w:val="3F3F3F"/>
          <w:sz w:val="24"/>
          <w:szCs w:val="24"/>
          <w:highlight w:val="white"/>
        </w:rPr>
      </w:pPr>
    </w:p>
    <w:p w14:paraId="26A8EA38" w14:textId="77777777" w:rsidR="003F0F4A" w:rsidRPr="00220F05" w:rsidRDefault="00070BD9">
      <w:pPr>
        <w:pStyle w:val="ListParagraph"/>
        <w:numPr>
          <w:ilvl w:val="0"/>
          <w:numId w:val="1"/>
        </w:numPr>
        <w:rPr>
          <w:rFonts w:ascii="Times New Roman" w:eastAsia="Times New Roman" w:hAnsi="Times New Roman" w:cs="Times New Roman"/>
          <w:b/>
          <w:bCs/>
          <w:color w:val="FF0000"/>
          <w:sz w:val="24"/>
          <w:szCs w:val="24"/>
          <w:highlight w:val="white"/>
        </w:rPr>
      </w:pPr>
      <w:r w:rsidRPr="00220F05">
        <w:rPr>
          <w:rFonts w:ascii="Times New Roman" w:eastAsia="Times New Roman" w:hAnsi="Times New Roman" w:cs="Times New Roman"/>
          <w:b/>
          <w:bCs/>
          <w:color w:val="FF0000"/>
          <w:sz w:val="24"/>
          <w:szCs w:val="24"/>
          <w:shd w:val="clear" w:color="auto" w:fill="FFFFFF"/>
        </w:rPr>
        <w:t>Cam</w:t>
      </w:r>
      <w:r w:rsidRPr="00220F05">
        <w:rPr>
          <w:rFonts w:ascii="Times New Roman" w:eastAsia="Times New Roman" w:hAnsi="Times New Roman" w:cs="Times New Roman"/>
          <w:b/>
          <w:bCs/>
          <w:color w:val="FF0000"/>
          <w:sz w:val="24"/>
          <w:szCs w:val="24"/>
          <w:shd w:val="clear" w:color="auto" w:fill="FFFFFF"/>
        </w:rPr>
        <w:t>bridge is about to hire a new City Manager. Describe your ideal City Manager for this time in Cambridge history. What qualities will you look for?</w:t>
      </w:r>
    </w:p>
    <w:p w14:paraId="392E39F7" w14:textId="77777777" w:rsidR="003F0F4A" w:rsidRDefault="00070BD9">
      <w:pPr>
        <w:pStyle w:val="ListParagraph"/>
        <w:numPr>
          <w:ilvl w:val="1"/>
          <w:numId w:val="1"/>
        </w:numPr>
        <w:rPr>
          <w:rFonts w:ascii="Times New Roman" w:eastAsia="Times New Roman" w:hAnsi="Times New Roman" w:cs="Times New Roman"/>
          <w:color w:val="3F3F3F"/>
          <w:sz w:val="24"/>
          <w:szCs w:val="24"/>
          <w:highlight w:val="white"/>
        </w:rPr>
      </w:pPr>
      <w:r>
        <w:rPr>
          <w:rFonts w:ascii="Times New Roman" w:eastAsia="Times New Roman" w:hAnsi="Times New Roman" w:cs="Times New Roman"/>
          <w:color w:val="3F3F3F"/>
          <w:sz w:val="24"/>
          <w:szCs w:val="24"/>
          <w:shd w:val="clear" w:color="auto" w:fill="FFFFFF"/>
        </w:rPr>
        <w:t>The most important quality is accountability. We need a city manager that will respond to the needs to reside</w:t>
      </w:r>
      <w:r>
        <w:rPr>
          <w:rFonts w:ascii="Times New Roman" w:eastAsia="Times New Roman" w:hAnsi="Times New Roman" w:cs="Times New Roman"/>
          <w:color w:val="3F3F3F"/>
          <w:sz w:val="24"/>
          <w:szCs w:val="24"/>
          <w:shd w:val="clear" w:color="auto" w:fill="FFFFFF"/>
        </w:rPr>
        <w:t xml:space="preserve">nts (even if they disagree) and not ignore them and brush them under the table. </w:t>
      </w:r>
    </w:p>
    <w:p w14:paraId="3D72877B" w14:textId="77777777" w:rsidR="003F0F4A" w:rsidRPr="00220F05" w:rsidRDefault="003F0F4A">
      <w:pPr>
        <w:pStyle w:val="ListParagraph"/>
        <w:rPr>
          <w:rFonts w:ascii="Times New Roman" w:hAnsi="Times New Roman" w:cs="Times New Roman"/>
          <w:b/>
          <w:bCs/>
          <w:color w:val="FF0000"/>
          <w:sz w:val="24"/>
          <w:szCs w:val="24"/>
        </w:rPr>
      </w:pPr>
    </w:p>
    <w:p w14:paraId="6DC44FD9" w14:textId="77777777" w:rsidR="003F0F4A" w:rsidRPr="00220F05" w:rsidRDefault="00070BD9">
      <w:pPr>
        <w:pStyle w:val="ListParagraph"/>
        <w:numPr>
          <w:ilvl w:val="0"/>
          <w:numId w:val="1"/>
        </w:numPr>
        <w:rPr>
          <w:rFonts w:ascii="Times New Roman" w:hAnsi="Times New Roman" w:cs="Times New Roman"/>
          <w:b/>
          <w:bCs/>
          <w:color w:val="FF0000"/>
          <w:sz w:val="24"/>
          <w:szCs w:val="24"/>
        </w:rPr>
      </w:pPr>
      <w:r w:rsidRPr="00220F05">
        <w:rPr>
          <w:rFonts w:ascii="Times New Roman" w:hAnsi="Times New Roman" w:cs="Times New Roman"/>
          <w:b/>
          <w:bCs/>
          <w:color w:val="FF0000"/>
          <w:sz w:val="24"/>
          <w:szCs w:val="24"/>
        </w:rPr>
        <w:t>Recent estimates declare that over 60% of Cambridge residents are renters. How should Cambridge government address the needs of renters?</w:t>
      </w:r>
    </w:p>
    <w:p w14:paraId="1F3833B1" w14:textId="77777777" w:rsidR="003F0F4A" w:rsidRDefault="00070B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By electing renters to city council and passing tenant protections. </w:t>
      </w:r>
    </w:p>
    <w:p w14:paraId="4A23CA84" w14:textId="77777777" w:rsidR="003F0F4A" w:rsidRDefault="003F0F4A">
      <w:pPr>
        <w:pStyle w:val="ListParagraph"/>
        <w:rPr>
          <w:rFonts w:ascii="Times New Roman" w:hAnsi="Times New Roman" w:cs="Times New Roman"/>
          <w:sz w:val="24"/>
          <w:szCs w:val="24"/>
        </w:rPr>
      </w:pPr>
    </w:p>
    <w:p w14:paraId="5A1D1327" w14:textId="77777777" w:rsidR="003F0F4A" w:rsidRPr="00220F05" w:rsidRDefault="00070BD9">
      <w:pPr>
        <w:pStyle w:val="ListParagraph"/>
        <w:numPr>
          <w:ilvl w:val="0"/>
          <w:numId w:val="1"/>
        </w:numPr>
        <w:rPr>
          <w:rFonts w:ascii="Times New Roman" w:hAnsi="Times New Roman" w:cs="Times New Roman"/>
          <w:b/>
          <w:bCs/>
          <w:color w:val="FF0000"/>
          <w:sz w:val="24"/>
          <w:szCs w:val="24"/>
        </w:rPr>
      </w:pPr>
      <w:r w:rsidRPr="00220F05">
        <w:rPr>
          <w:rFonts w:ascii="Times New Roman" w:hAnsi="Times New Roman" w:cs="Times New Roman"/>
          <w:b/>
          <w:bCs/>
          <w:color w:val="FF0000"/>
          <w:sz w:val="24"/>
          <w:szCs w:val="24"/>
        </w:rPr>
        <w:t xml:space="preserve">There is always room for improvement however senior citizens in public housing receive reasonable public support. </w:t>
      </w:r>
      <w:r w:rsidRPr="00220F05">
        <w:rPr>
          <w:rFonts w:ascii="Times New Roman" w:eastAsia="Times New Roman" w:hAnsi="Times New Roman" w:cs="Times New Roman"/>
          <w:b/>
          <w:bCs/>
          <w:color w:val="FF0000"/>
          <w:sz w:val="24"/>
          <w:szCs w:val="24"/>
        </w:rPr>
        <w:t>What is your plan to enable and support seniors living independent of pu</w:t>
      </w:r>
      <w:r w:rsidRPr="00220F05">
        <w:rPr>
          <w:rFonts w:ascii="Times New Roman" w:eastAsia="Times New Roman" w:hAnsi="Times New Roman" w:cs="Times New Roman"/>
          <w:b/>
          <w:bCs/>
          <w:color w:val="FF0000"/>
          <w:sz w:val="24"/>
          <w:szCs w:val="24"/>
        </w:rPr>
        <w:t>blic senior housing settings? </w:t>
      </w:r>
    </w:p>
    <w:p w14:paraId="287499E8" w14:textId="77777777" w:rsidR="003F0F4A" w:rsidRDefault="00070BD9">
      <w:pPr>
        <w:pStyle w:val="ListParagraph"/>
        <w:numPr>
          <w:ilvl w:val="1"/>
          <w:numId w:val="1"/>
        </w:numPr>
        <w:rPr>
          <w:rFonts w:ascii="Times New Roman" w:hAnsi="Times New Roman" w:cs="Times New Roman"/>
          <w:sz w:val="24"/>
          <w:szCs w:val="24"/>
        </w:rPr>
      </w:pPr>
      <w:r>
        <w:rPr>
          <w:rFonts w:ascii="Times New Roman" w:eastAsia="Times New Roman" w:hAnsi="Times New Roman" w:cs="Times New Roman"/>
          <w:sz w:val="24"/>
          <w:szCs w:val="24"/>
        </w:rPr>
        <w:t xml:space="preserve">There are many types of support that the city can provide. One example is to expand and clear up sidewalks to make sure that all are ADA </w:t>
      </w:r>
      <w:proofErr w:type="gramStart"/>
      <w:r>
        <w:rPr>
          <w:rFonts w:ascii="Times New Roman" w:eastAsia="Times New Roman" w:hAnsi="Times New Roman" w:cs="Times New Roman"/>
          <w:sz w:val="24"/>
          <w:szCs w:val="24"/>
        </w:rPr>
        <w:t>accessible</w:t>
      </w:r>
      <w:proofErr w:type="gramEnd"/>
      <w:r>
        <w:rPr>
          <w:rFonts w:ascii="Times New Roman" w:eastAsia="Times New Roman" w:hAnsi="Times New Roman" w:cs="Times New Roman"/>
          <w:sz w:val="24"/>
          <w:szCs w:val="24"/>
        </w:rPr>
        <w:t xml:space="preserve"> and you can get around the city with ease if you have mobility issues. </w:t>
      </w:r>
    </w:p>
    <w:p w14:paraId="1C4131D9" w14:textId="77777777" w:rsidR="003F0F4A" w:rsidRPr="00220F05" w:rsidRDefault="003F0F4A">
      <w:pPr>
        <w:rPr>
          <w:rFonts w:ascii="Times New Roman" w:hAnsi="Times New Roman" w:cs="Times New Roman"/>
          <w:b/>
          <w:bCs/>
          <w:color w:val="FF0000"/>
          <w:sz w:val="24"/>
          <w:szCs w:val="24"/>
        </w:rPr>
      </w:pPr>
    </w:p>
    <w:p w14:paraId="0C222023" w14:textId="77777777" w:rsidR="003F0F4A" w:rsidRPr="00220F05" w:rsidRDefault="00070BD9">
      <w:pPr>
        <w:pStyle w:val="ListParagraph"/>
        <w:numPr>
          <w:ilvl w:val="0"/>
          <w:numId w:val="1"/>
        </w:numPr>
        <w:rPr>
          <w:b/>
          <w:bCs/>
          <w:color w:val="FF0000"/>
        </w:rPr>
      </w:pPr>
      <w:r w:rsidRPr="00220F05">
        <w:rPr>
          <w:rFonts w:ascii="Times New Roman" w:hAnsi="Times New Roman" w:cs="Times New Roman"/>
          <w:b/>
          <w:bCs/>
          <w:color w:val="FF0000"/>
          <w:sz w:val="24"/>
          <w:szCs w:val="24"/>
        </w:rPr>
        <w:t>What</w:t>
      </w:r>
      <w:r w:rsidRPr="00220F05">
        <w:rPr>
          <w:rFonts w:ascii="Times New Roman" w:hAnsi="Times New Roman" w:cs="Times New Roman"/>
          <w:b/>
          <w:bCs/>
          <w:color w:val="FF0000"/>
          <w:sz w:val="24"/>
          <w:szCs w:val="24"/>
        </w:rPr>
        <w:t xml:space="preserve"> question do you wish we had asked you but did not? How would you answer it?</w:t>
      </w:r>
    </w:p>
    <w:p w14:paraId="14378B13" w14:textId="77777777" w:rsidR="003F0F4A" w:rsidRDefault="00070BD9">
      <w:pPr>
        <w:pStyle w:val="ListParagraph"/>
        <w:numPr>
          <w:ilvl w:val="1"/>
          <w:numId w:val="1"/>
        </w:numPr>
      </w:pPr>
      <w:r>
        <w:rPr>
          <w:rFonts w:ascii="Times New Roman" w:hAnsi="Times New Roman" w:cs="Times New Roman"/>
          <w:sz w:val="24"/>
          <w:szCs w:val="24"/>
        </w:rPr>
        <w:t xml:space="preserve">I wished you had asked, “How could someone support you in this campaign?” The answer would be visit voteburhan.com and donate or sign up to volunteer!  </w:t>
      </w:r>
    </w:p>
    <w:p w14:paraId="31DF1FC3" w14:textId="77777777" w:rsidR="003F0F4A" w:rsidRDefault="003F0F4A">
      <w:pPr>
        <w:rPr>
          <w:rFonts w:ascii="Times New Roman" w:hAnsi="Times New Roman" w:cs="Times New Roman"/>
          <w:b/>
          <w:bCs/>
          <w:sz w:val="24"/>
          <w:szCs w:val="24"/>
        </w:rPr>
      </w:pPr>
    </w:p>
    <w:p w14:paraId="57D236BB" w14:textId="77777777" w:rsidR="003F0F4A" w:rsidRDefault="003F0F4A">
      <w:pPr>
        <w:rPr>
          <w:rFonts w:ascii="Times New Roman" w:hAnsi="Times New Roman" w:cs="Times New Roman"/>
          <w:sz w:val="24"/>
          <w:szCs w:val="24"/>
        </w:rPr>
      </w:pPr>
    </w:p>
    <w:p w14:paraId="368A9B4C" w14:textId="77777777" w:rsidR="003F0F4A" w:rsidRDefault="003F0F4A">
      <w:pPr>
        <w:rPr>
          <w:rFonts w:ascii="Times New Roman" w:hAnsi="Times New Roman" w:cs="Times New Roman"/>
          <w:sz w:val="24"/>
          <w:szCs w:val="24"/>
        </w:rPr>
      </w:pPr>
    </w:p>
    <w:p w14:paraId="7E7473A5" w14:textId="77777777" w:rsidR="003F0F4A" w:rsidRDefault="003F0F4A">
      <w:pPr>
        <w:rPr>
          <w:rFonts w:ascii="Times New Roman" w:hAnsi="Times New Roman" w:cs="Times New Roman"/>
          <w:sz w:val="24"/>
          <w:szCs w:val="24"/>
        </w:rPr>
      </w:pPr>
    </w:p>
    <w:p w14:paraId="54857441" w14:textId="77777777" w:rsidR="003F0F4A" w:rsidRDefault="003F0F4A">
      <w:pPr>
        <w:rPr>
          <w:rFonts w:ascii="Times New Roman" w:hAnsi="Times New Roman" w:cs="Times New Roman"/>
          <w:sz w:val="24"/>
          <w:szCs w:val="24"/>
        </w:rPr>
      </w:pPr>
    </w:p>
    <w:sectPr w:rsidR="003F0F4A">
      <w:headerReference w:type="default" r:id="rId10"/>
      <w:footerReference w:type="default" r:id="rId11"/>
      <w:pgSz w:w="12240" w:h="15840"/>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EEDDD" w14:textId="77777777" w:rsidR="00070BD9" w:rsidRDefault="00070BD9">
      <w:r>
        <w:separator/>
      </w:r>
    </w:p>
  </w:endnote>
  <w:endnote w:type="continuationSeparator" w:id="0">
    <w:p w14:paraId="3F7E087D" w14:textId="77777777" w:rsidR="00070BD9" w:rsidRDefault="0007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3128132"/>
      <w:docPartObj>
        <w:docPartGallery w:val="Page Numbers (Bottom of Page)"/>
        <w:docPartUnique/>
      </w:docPartObj>
    </w:sdtPr>
    <w:sdtEndPr/>
    <w:sdtContent>
      <w:p w14:paraId="70D437F3" w14:textId="77777777" w:rsidR="003F0F4A" w:rsidRDefault="00070BD9">
        <w:pPr>
          <w:pStyle w:val="Footer"/>
          <w:jc w:val="right"/>
        </w:pPr>
        <w:r>
          <w:fldChar w:fldCharType="begin"/>
        </w:r>
        <w:r>
          <w:instrText>PAGE</w:instrText>
        </w:r>
        <w:r>
          <w:fldChar w:fldCharType="separate"/>
        </w:r>
        <w:r>
          <w:t>3</w:t>
        </w:r>
        <w:r>
          <w:fldChar w:fldCharType="end"/>
        </w:r>
      </w:p>
    </w:sdtContent>
  </w:sdt>
  <w:p w14:paraId="18735500" w14:textId="77777777" w:rsidR="003F0F4A" w:rsidRDefault="003F0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3FDA3" w14:textId="77777777" w:rsidR="00070BD9" w:rsidRDefault="00070BD9">
      <w:r>
        <w:separator/>
      </w:r>
    </w:p>
  </w:footnote>
  <w:footnote w:type="continuationSeparator" w:id="0">
    <w:p w14:paraId="267B76A3" w14:textId="77777777" w:rsidR="00070BD9" w:rsidRDefault="00070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DFC5" w14:textId="77777777" w:rsidR="003F0F4A" w:rsidRDefault="003F0F4A">
    <w:pPr>
      <w:pStyle w:val="Header"/>
      <w:jc w:val="right"/>
    </w:pPr>
  </w:p>
  <w:p w14:paraId="2F4F616F" w14:textId="77777777" w:rsidR="003F0F4A" w:rsidRDefault="003F0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A4478"/>
    <w:multiLevelType w:val="multilevel"/>
    <w:tmpl w:val="C8D2A4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E13295A"/>
    <w:multiLevelType w:val="multilevel"/>
    <w:tmpl w:val="363622CC"/>
    <w:lvl w:ilvl="0">
      <w:start w:val="1"/>
      <w:numFmt w:val="decimal"/>
      <w:lvlText w:val="%1."/>
      <w:lvlJc w:val="left"/>
      <w:pPr>
        <w:tabs>
          <w:tab w:val="num" w:pos="-270"/>
        </w:tabs>
        <w:ind w:left="45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4A"/>
    <w:rsid w:val="00070BD9"/>
    <w:rsid w:val="00220F05"/>
    <w:rsid w:val="003F0F4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A51E024"/>
  <w15:docId w15:val="{BC49C6AE-98AF-234C-8EDB-74FEC82D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qFormat/>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qFormat/>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qFormat/>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qFormat/>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qFormat/>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qFormat/>
    <w:rsid w:val="00645252"/>
    <w:rPr>
      <w:rFonts w:asciiTheme="majorHAnsi" w:eastAsiaTheme="majorEastAsia" w:hAnsiTheme="majorHAnsi" w:cstheme="majorBidi"/>
      <w:i/>
      <w:iCs/>
      <w:color w:val="272727" w:themeColor="text1" w:themeTint="D8"/>
      <w:szCs w:val="21"/>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
      <w:sz w:val="56"/>
      <w:szCs w:val="56"/>
    </w:rPr>
  </w:style>
  <w:style w:type="character" w:customStyle="1" w:styleId="SubtitleChar">
    <w:name w:val="Subtitle Char"/>
    <w:basedOn w:val="DefaultParagraphFont"/>
    <w:link w:val="Subtitle"/>
    <w:uiPriority w:val="11"/>
    <w:qFormat/>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character" w:customStyle="1" w:styleId="QuoteChar">
    <w:name w:val="Quote Char"/>
    <w:basedOn w:val="DefaultParagraphFont"/>
    <w:link w:val="Quote"/>
    <w:uiPriority w:val="29"/>
    <w:qFormat/>
    <w:rPr>
      <w:i/>
      <w:iCs/>
      <w:color w:val="404040" w:themeColor="text1" w:themeTint="BF"/>
    </w:rPr>
  </w:style>
  <w:style w:type="character" w:customStyle="1" w:styleId="IntenseQuoteChar">
    <w:name w:val="Intense Quote Char"/>
    <w:basedOn w:val="DefaultParagraphFont"/>
    <w:link w:val="IntenseQuote"/>
    <w:uiPriority w:val="30"/>
    <w:qFormat/>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character" w:customStyle="1" w:styleId="BalloonTextChar">
    <w:name w:val="Balloon Text Char"/>
    <w:basedOn w:val="DefaultParagraphFont"/>
    <w:link w:val="BalloonText"/>
    <w:uiPriority w:val="99"/>
    <w:semiHidden/>
    <w:qFormat/>
    <w:rsid w:val="00645252"/>
    <w:rPr>
      <w:rFonts w:ascii="Segoe UI" w:hAnsi="Segoe UI" w:cs="Segoe UI"/>
      <w:szCs w:val="18"/>
    </w:rPr>
  </w:style>
  <w:style w:type="character" w:customStyle="1" w:styleId="BodyText3Char">
    <w:name w:val="Body Text 3 Char"/>
    <w:basedOn w:val="DefaultParagraphFont"/>
    <w:link w:val="BodyText3"/>
    <w:uiPriority w:val="99"/>
    <w:semiHidden/>
    <w:qFormat/>
    <w:rsid w:val="00645252"/>
    <w:rPr>
      <w:szCs w:val="16"/>
    </w:rPr>
  </w:style>
  <w:style w:type="character" w:customStyle="1" w:styleId="BodyTextIndent3Char">
    <w:name w:val="Body Text Indent 3 Char"/>
    <w:basedOn w:val="DefaultParagraphFont"/>
    <w:link w:val="BodyTextIndent3"/>
    <w:uiPriority w:val="99"/>
    <w:semiHidden/>
    <w:qFormat/>
    <w:rsid w:val="00645252"/>
    <w:rPr>
      <w:szCs w:val="16"/>
    </w:rPr>
  </w:style>
  <w:style w:type="character" w:styleId="CommentReference">
    <w:name w:val="annotation reference"/>
    <w:basedOn w:val="DefaultParagraphFont"/>
    <w:uiPriority w:val="99"/>
    <w:semiHidden/>
    <w:unhideWhenUsed/>
    <w:qFormat/>
    <w:rsid w:val="00645252"/>
    <w:rPr>
      <w:sz w:val="22"/>
      <w:szCs w:val="16"/>
    </w:rPr>
  </w:style>
  <w:style w:type="character" w:customStyle="1" w:styleId="CommentTextChar">
    <w:name w:val="Comment Text Char"/>
    <w:basedOn w:val="DefaultParagraphFont"/>
    <w:link w:val="CommentText"/>
    <w:uiPriority w:val="99"/>
    <w:semiHidden/>
    <w:qFormat/>
    <w:rsid w:val="00645252"/>
    <w:rPr>
      <w:szCs w:val="20"/>
    </w:rPr>
  </w:style>
  <w:style w:type="character" w:customStyle="1" w:styleId="CommentSubjectChar">
    <w:name w:val="Comment Subject Char"/>
    <w:basedOn w:val="CommentTextChar"/>
    <w:link w:val="CommentSubject"/>
    <w:uiPriority w:val="99"/>
    <w:semiHidden/>
    <w:qFormat/>
    <w:rsid w:val="00645252"/>
    <w:rPr>
      <w:b/>
      <w:bCs/>
      <w:szCs w:val="20"/>
    </w:rPr>
  </w:style>
  <w:style w:type="character" w:customStyle="1" w:styleId="DocumentMapChar">
    <w:name w:val="Document Map Char"/>
    <w:basedOn w:val="DefaultParagraphFont"/>
    <w:link w:val="DocumentMap"/>
    <w:uiPriority w:val="99"/>
    <w:semiHidden/>
    <w:qFormat/>
    <w:rsid w:val="00645252"/>
    <w:rPr>
      <w:rFonts w:ascii="Segoe UI" w:hAnsi="Segoe UI" w:cs="Segoe UI"/>
      <w:szCs w:val="16"/>
    </w:rPr>
  </w:style>
  <w:style w:type="character" w:customStyle="1" w:styleId="EndnoteTextChar">
    <w:name w:val="Endnote Text Char"/>
    <w:basedOn w:val="DefaultParagraphFont"/>
    <w:link w:val="EndnoteText"/>
    <w:uiPriority w:val="99"/>
    <w:semiHidden/>
    <w:qFormat/>
    <w:rsid w:val="00645252"/>
    <w:rPr>
      <w:szCs w:val="20"/>
    </w:rPr>
  </w:style>
  <w:style w:type="character" w:customStyle="1" w:styleId="FootnoteTextChar">
    <w:name w:val="Footnote Text Char"/>
    <w:basedOn w:val="DefaultParagraphFont"/>
    <w:link w:val="FootnoteText"/>
    <w:uiPriority w:val="99"/>
    <w:semiHidden/>
    <w:qFormat/>
    <w:rsid w:val="00645252"/>
    <w:rPr>
      <w:szCs w:val="20"/>
    </w:rPr>
  </w:style>
  <w:style w:type="character" w:styleId="HTMLCode">
    <w:name w:val="HTML Code"/>
    <w:basedOn w:val="DefaultParagraphFont"/>
    <w:uiPriority w:val="99"/>
    <w:semiHidden/>
    <w:unhideWhenUsed/>
    <w:qFormat/>
    <w:rsid w:val="00645252"/>
    <w:rPr>
      <w:rFonts w:ascii="Consolas" w:hAnsi="Consolas"/>
      <w:sz w:val="22"/>
      <w:szCs w:val="20"/>
    </w:rPr>
  </w:style>
  <w:style w:type="character" w:styleId="HTMLKeyboard">
    <w:name w:val="HTML Keyboard"/>
    <w:basedOn w:val="DefaultParagraphFont"/>
    <w:uiPriority w:val="99"/>
    <w:semiHidden/>
    <w:unhideWhenUsed/>
    <w:qFormat/>
    <w:rsid w:val="00645252"/>
    <w:rPr>
      <w:rFonts w:ascii="Consolas" w:hAnsi="Consolas"/>
      <w:sz w:val="22"/>
      <w:szCs w:val="20"/>
    </w:rPr>
  </w:style>
  <w:style w:type="character" w:customStyle="1" w:styleId="HTMLPreformattedChar">
    <w:name w:val="HTML Preformatted Char"/>
    <w:basedOn w:val="DefaultParagraphFont"/>
    <w:link w:val="HTMLPreformatted"/>
    <w:uiPriority w:val="99"/>
    <w:semiHidden/>
    <w:qFormat/>
    <w:rsid w:val="00645252"/>
    <w:rPr>
      <w:rFonts w:ascii="Consolas" w:hAnsi="Consolas"/>
      <w:szCs w:val="20"/>
    </w:rPr>
  </w:style>
  <w:style w:type="character" w:styleId="HTMLTypewriter">
    <w:name w:val="HTML Typewriter"/>
    <w:basedOn w:val="DefaultParagraphFont"/>
    <w:uiPriority w:val="99"/>
    <w:semiHidden/>
    <w:unhideWhenUsed/>
    <w:qFormat/>
    <w:rsid w:val="00645252"/>
    <w:rPr>
      <w:rFonts w:ascii="Consolas" w:hAnsi="Consolas"/>
      <w:sz w:val="22"/>
      <w:szCs w:val="20"/>
    </w:rPr>
  </w:style>
  <w:style w:type="character" w:customStyle="1" w:styleId="MacroTextChar">
    <w:name w:val="Macro Text Char"/>
    <w:basedOn w:val="DefaultParagraphFont"/>
    <w:link w:val="MacroText"/>
    <w:uiPriority w:val="99"/>
    <w:semiHidden/>
    <w:qFormat/>
    <w:rsid w:val="00645252"/>
    <w:rPr>
      <w:rFonts w:ascii="Consolas" w:hAnsi="Consolas"/>
      <w:szCs w:val="20"/>
    </w:rPr>
  </w:style>
  <w:style w:type="character" w:customStyle="1" w:styleId="PlainTextChar">
    <w:name w:val="Plain Text Char"/>
    <w:basedOn w:val="DefaultParagraphFont"/>
    <w:link w:val="PlainText"/>
    <w:uiPriority w:val="99"/>
    <w:semiHidden/>
    <w:qFormat/>
    <w:rsid w:val="00645252"/>
    <w:rPr>
      <w:rFonts w:ascii="Consolas" w:hAnsi="Consolas"/>
      <w:szCs w:val="21"/>
    </w:rPr>
  </w:style>
  <w:style w:type="character" w:styleId="PlaceholderText">
    <w:name w:val="Placeholder Text"/>
    <w:basedOn w:val="DefaultParagraphFont"/>
    <w:uiPriority w:val="99"/>
    <w:semiHidden/>
    <w:qFormat/>
    <w:rsid w:val="00645252"/>
    <w:rPr>
      <w:color w:val="3B3838" w:themeColor="background2" w:themeShade="40"/>
    </w:rPr>
  </w:style>
  <w:style w:type="character" w:customStyle="1" w:styleId="HeaderChar">
    <w:name w:val="Header Char"/>
    <w:basedOn w:val="DefaultParagraphFont"/>
    <w:link w:val="Header"/>
    <w:uiPriority w:val="99"/>
    <w:qFormat/>
    <w:rsid w:val="006D3D74"/>
  </w:style>
  <w:style w:type="character" w:customStyle="1" w:styleId="FooterChar">
    <w:name w:val="Footer Char"/>
    <w:basedOn w:val="DefaultParagraphFont"/>
    <w:link w:val="Footer"/>
    <w:uiPriority w:val="99"/>
    <w:qFormat/>
    <w:rsid w:val="006D3D74"/>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customStyle="1" w:styleId="Index">
    <w:name w:val="Index"/>
    <w:basedOn w:val="Normal"/>
    <w:qFormat/>
    <w:pPr>
      <w:suppressLineNumbers/>
    </w:pPr>
    <w:rPr>
      <w:rFonts w:cs="Lohit Devanagari"/>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
      <w:sz w:val="56"/>
      <w:szCs w:val="56"/>
    </w:rPr>
  </w:style>
  <w:style w:type="paragraph" w:styleId="Subtitle">
    <w:name w:val="Subtitle"/>
    <w:basedOn w:val="Normal"/>
    <w:next w:val="Normal"/>
    <w:link w:val="SubtitleChar"/>
    <w:uiPriority w:val="11"/>
    <w:qFormat/>
    <w:rPr>
      <w:rFonts w:eastAsiaTheme="minorEastAsia"/>
      <w:color w:val="5A5A5A" w:themeColor="text1" w:themeTint="A5"/>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bottom w:val="single" w:sz="4" w:space="10" w:color="1F4E79"/>
      </w:pBdr>
      <w:spacing w:before="360" w:after="360"/>
      <w:ind w:left="864" w:right="864"/>
      <w:jc w:val="center"/>
    </w:pPr>
    <w:rPr>
      <w:i/>
      <w:iCs/>
      <w:color w:val="1F4E79" w:themeColor="accent1" w:themeShade="80"/>
    </w:rPr>
  </w:style>
  <w:style w:type="paragraph" w:styleId="BalloonText">
    <w:name w:val="Balloon Text"/>
    <w:basedOn w:val="Normal"/>
    <w:link w:val="BalloonTextChar"/>
    <w:uiPriority w:val="99"/>
    <w:semiHidden/>
    <w:unhideWhenUsed/>
    <w:qFormat/>
    <w:rsid w:val="00645252"/>
    <w:rPr>
      <w:rFonts w:ascii="Segoe UI" w:hAnsi="Segoe UI" w:cs="Segoe UI"/>
      <w:szCs w:val="18"/>
    </w:rPr>
  </w:style>
  <w:style w:type="paragraph" w:styleId="BlockText">
    <w:name w:val="Block Text"/>
    <w:basedOn w:val="Normal"/>
    <w:uiPriority w:val="99"/>
    <w:semiHidden/>
    <w:unhideWhenUsed/>
    <w:qFormat/>
    <w:rsid w:val="00645252"/>
    <w:pPr>
      <w:pBdr>
        <w:top w:val="single" w:sz="2" w:space="10" w:color="5B9BD5" w:shadow="1"/>
        <w:left w:val="single" w:sz="2" w:space="10" w:color="5B9BD5" w:shadow="1"/>
        <w:bottom w:val="single" w:sz="2" w:space="10" w:color="5B9BD5" w:shadow="1"/>
        <w:right w:val="single" w:sz="2" w:space="10" w:color="5B9BD5" w:shadow="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qFormat/>
    <w:rsid w:val="00645252"/>
    <w:pPr>
      <w:spacing w:after="120"/>
    </w:pPr>
    <w:rPr>
      <w:szCs w:val="16"/>
    </w:rPr>
  </w:style>
  <w:style w:type="paragraph" w:styleId="BodyTextIndent3">
    <w:name w:val="Body Text Indent 3"/>
    <w:basedOn w:val="Normal"/>
    <w:link w:val="BodyTextIndent3Char"/>
    <w:uiPriority w:val="99"/>
    <w:semiHidden/>
    <w:unhideWhenUsed/>
    <w:qFormat/>
    <w:rsid w:val="00645252"/>
    <w:pPr>
      <w:spacing w:after="120"/>
      <w:ind w:left="360"/>
    </w:pPr>
    <w:rPr>
      <w:szCs w:val="16"/>
    </w:rPr>
  </w:style>
  <w:style w:type="paragraph" w:styleId="CommentText">
    <w:name w:val="annotation text"/>
    <w:basedOn w:val="Normal"/>
    <w:link w:val="CommentTextChar"/>
    <w:uiPriority w:val="99"/>
    <w:semiHidden/>
    <w:unhideWhenUsed/>
    <w:qFormat/>
    <w:rsid w:val="00645252"/>
    <w:rPr>
      <w:szCs w:val="20"/>
    </w:rPr>
  </w:style>
  <w:style w:type="paragraph" w:styleId="CommentSubject">
    <w:name w:val="annotation subject"/>
    <w:basedOn w:val="CommentText"/>
    <w:next w:val="CommentText"/>
    <w:link w:val="CommentSubjectChar"/>
    <w:uiPriority w:val="99"/>
    <w:semiHidden/>
    <w:unhideWhenUsed/>
    <w:qFormat/>
    <w:rsid w:val="00645252"/>
    <w:rPr>
      <w:b/>
      <w:bCs/>
    </w:rPr>
  </w:style>
  <w:style w:type="paragraph" w:styleId="DocumentMap">
    <w:name w:val="Document Map"/>
    <w:basedOn w:val="Normal"/>
    <w:link w:val="DocumentMapChar"/>
    <w:uiPriority w:val="99"/>
    <w:semiHidden/>
    <w:unhideWhenUsed/>
    <w:qFormat/>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paragraph" w:styleId="EnvelopeReturn">
    <w:name w:val="envelope return"/>
    <w:basedOn w:val="Normal"/>
    <w:uiPriority w:val="99"/>
    <w:semiHidden/>
    <w:unhideWhenUsed/>
    <w:qFormat/>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paragraph" w:styleId="HTMLPreformatted">
    <w:name w:val="HTML Preformatted"/>
    <w:basedOn w:val="Normal"/>
    <w:link w:val="HTMLPreformattedChar"/>
    <w:uiPriority w:val="99"/>
    <w:semiHidden/>
    <w:unhideWhenUsed/>
    <w:qFormat/>
    <w:rsid w:val="00645252"/>
    <w:rPr>
      <w:rFonts w:ascii="Consolas" w:hAnsi="Consolas"/>
      <w:szCs w:val="20"/>
    </w:rPr>
  </w:style>
  <w:style w:type="paragraph" w:styleId="MacroText">
    <w:name w:val="macro"/>
    <w:link w:val="MacroTextChar"/>
    <w:uiPriority w:val="99"/>
    <w:semiHidden/>
    <w:unhideWhenUsed/>
    <w:qFormat/>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paragraph" w:styleId="PlainText">
    <w:name w:val="Plain Text"/>
    <w:basedOn w:val="Normal"/>
    <w:link w:val="PlainTextChar"/>
    <w:uiPriority w:val="99"/>
    <w:semiHidden/>
    <w:unhideWhenUsed/>
    <w:qFormat/>
    <w:rsid w:val="00645252"/>
    <w:rPr>
      <w:rFonts w:ascii="Consolas" w:hAnsi="Consolas"/>
      <w:szCs w:val="21"/>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D3D74"/>
  </w:style>
  <w:style w:type="paragraph" w:styleId="Footer">
    <w:name w:val="footer"/>
    <w:basedOn w:val="Normal"/>
    <w:link w:val="FooterChar"/>
    <w:uiPriority w:val="99"/>
    <w:unhideWhenUsed/>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F1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1162</Words>
  <Characters>6627</Characters>
  <Application>Microsoft Office Word</Application>
  <DocSecurity>0</DocSecurity>
  <Lines>55</Lines>
  <Paragraphs>15</Paragraphs>
  <ScaleCrop>false</ScaleCrop>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Mackin</dc:creator>
  <dc:description/>
  <cp:lastModifiedBy>Blier, Suzanne</cp:lastModifiedBy>
  <cp:revision>6</cp:revision>
  <cp:lastPrinted>2021-08-04T13:53:00Z</cp:lastPrinted>
  <dcterms:created xsi:type="dcterms:W3CDTF">2021-08-09T18:28:00Z</dcterms:created>
  <dcterms:modified xsi:type="dcterms:W3CDTF">2021-08-26T06:06:00Z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ampaignTags">
    <vt:lpwstr/>
  </property>
  <property fmtid="{D5CDD505-2E9C-101B-9397-08002B2CF9AE}" pid="4" name="ContentTypeId">
    <vt:lpwstr>0x0101006EDDDB5EE6D98C44930B742096920B300400F5B6D36B3EF94B4E9A635CDF2A18F5B8</vt:lpwstr>
  </property>
  <property fmtid="{D5CDD505-2E9C-101B-9397-08002B2CF9AE}" pid="5" name="DocSecurity">
    <vt:i4>0</vt:i4>
  </property>
  <property fmtid="{D5CDD505-2E9C-101B-9397-08002B2CF9AE}" pid="6" name="FeatureTags">
    <vt:lpwstr/>
  </property>
  <property fmtid="{D5CDD505-2E9C-101B-9397-08002B2CF9AE}" pid="7" name="HyperlinksChanged">
    <vt:bool>false</vt:bool>
  </property>
  <property fmtid="{D5CDD505-2E9C-101B-9397-08002B2CF9AE}" pid="8" name="InternalTags">
    <vt:lpwstr/>
  </property>
  <property fmtid="{D5CDD505-2E9C-101B-9397-08002B2CF9AE}" pid="9" name="LinksUpToDate">
    <vt:bool>false</vt:bool>
  </property>
  <property fmtid="{D5CDD505-2E9C-101B-9397-08002B2CF9AE}" pid="10" name="LocalizationTags">
    <vt:lpwstr/>
  </property>
  <property fmtid="{D5CDD505-2E9C-101B-9397-08002B2CF9AE}" pid="11" name="ScaleCrop">
    <vt:bool>false</vt:bool>
  </property>
  <property fmtid="{D5CDD505-2E9C-101B-9397-08002B2CF9AE}" pid="12" name="ScenarioTags">
    <vt:lpwstr/>
  </property>
  <property fmtid="{D5CDD505-2E9C-101B-9397-08002B2CF9AE}" pid="13" name="ShareDoc">
    <vt:bool>false</vt:bool>
  </property>
</Properties>
</file>